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C9468" w14:textId="77777777" w:rsidR="00C05E91" w:rsidRDefault="00C05E91" w:rsidP="00C05E91">
      <w:pPr>
        <w:shd w:val="clear" w:color="auto" w:fill="FFFFFF"/>
        <w:spacing w:after="0" w:line="360" w:lineRule="auto"/>
        <w:ind w:right="845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05E91">
        <w:rPr>
          <w:rFonts w:ascii="Times New Roman" w:eastAsia="Calibri" w:hAnsi="Times New Roman" w:cs="Times New Roman"/>
          <w:b/>
          <w:bCs/>
          <w:noProof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AD3CBB" wp14:editId="78FF8EEC">
                <wp:simplePos x="0" y="0"/>
                <wp:positionH relativeFrom="column">
                  <wp:posOffset>4081780</wp:posOffset>
                </wp:positionH>
                <wp:positionV relativeFrom="paragraph">
                  <wp:posOffset>0</wp:posOffset>
                </wp:positionV>
                <wp:extent cx="2106294" cy="1014094"/>
                <wp:effectExtent l="0" t="0" r="889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4" cy="1014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ABA0C" w14:textId="77777777" w:rsidR="00C05E91" w:rsidRDefault="00C05E91" w:rsidP="00C05E91">
                            <w:r>
                              <w:rPr>
                                <w:rFonts w:ascii="Times New Roman" w:hAnsi="Times New Roman"/>
                              </w:rPr>
                              <w:t>Załącznik nr 4 do Regulaminu</w:t>
                            </w:r>
                            <w:r w:rsidRPr="005236F0">
                              <w:t xml:space="preserve"> </w:t>
                            </w:r>
                            <w:r w:rsidRPr="005236F0">
                              <w:rPr>
                                <w:rFonts w:ascii="Times New Roman" w:hAnsi="Times New Roman"/>
                              </w:rPr>
                              <w:t>udzielania zamówień o wartości do kwoty 130 000 złotych netto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AD3CB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21.4pt;margin-top:0;width:165.85pt;height:79.8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" stroked="f">
                <v:textbox style="mso-fit-shape-to-text:t">
                  <w:txbxContent>
                    <w:p w14:paraId="44AABA0C" w14:textId="77777777" w:rsidR="00C05E91" w:rsidRDefault="00C05E91" w:rsidP="00C05E91">
                      <w:r>
                        <w:rPr>
                          <w:rFonts w:ascii="Times New Roman" w:hAnsi="Times New Roman"/>
                        </w:rPr>
                        <w:t>Załącznik nr 4 do Regulaminu</w:t>
                      </w:r>
                      <w:r w:rsidRPr="005236F0">
                        <w:t xml:space="preserve"> </w:t>
                      </w:r>
                      <w:r w:rsidRPr="005236F0">
                        <w:rPr>
                          <w:rFonts w:ascii="Times New Roman" w:hAnsi="Times New Roman"/>
                        </w:rPr>
                        <w:t>udzielania zamówień o wartości do kwoty 130 000 złotych netto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16140B" w14:textId="77777777" w:rsidR="00C05E91" w:rsidRDefault="00C05E91" w:rsidP="00C05E91">
      <w:pPr>
        <w:shd w:val="clear" w:color="auto" w:fill="FFFFFF"/>
        <w:spacing w:after="0" w:line="360" w:lineRule="auto"/>
        <w:ind w:right="845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90B92F1" w14:textId="77777777" w:rsidR="00C05E91" w:rsidRPr="00E20424" w:rsidRDefault="00E20424" w:rsidP="00E204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2042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GMINA FAŁKÓW</w:t>
      </w:r>
    </w:p>
    <w:p w14:paraId="7C111ECC" w14:textId="77777777" w:rsidR="00C05E91" w:rsidRPr="00E20424" w:rsidRDefault="00E20424" w:rsidP="00E204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2042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ul.Zamkowa 1A, 26-260 Fałków</w:t>
      </w:r>
    </w:p>
    <w:p w14:paraId="37D76834" w14:textId="0DAEA59B" w:rsidR="00C05E91" w:rsidRPr="006E29D8" w:rsidRDefault="00C05E91" w:rsidP="00C05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E29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Fałków, </w:t>
      </w:r>
      <w:r w:rsidR="009A28E6">
        <w:rPr>
          <w:rFonts w:ascii="Times New Roman" w:eastAsia="Calibri" w:hAnsi="Times New Roman" w:cs="Times New Roman"/>
          <w:sz w:val="24"/>
          <w:szCs w:val="24"/>
          <w:lang w:eastAsia="pl-PL"/>
        </w:rPr>
        <w:t>10</w:t>
      </w:r>
      <w:r w:rsidR="00F55087" w:rsidRPr="006E29D8">
        <w:rPr>
          <w:rFonts w:ascii="Times New Roman" w:eastAsia="Calibri" w:hAnsi="Times New Roman" w:cs="Times New Roman"/>
          <w:sz w:val="24"/>
          <w:szCs w:val="24"/>
          <w:lang w:eastAsia="pl-PL"/>
        </w:rPr>
        <w:t>.0</w:t>
      </w:r>
      <w:r w:rsidR="009A28E6">
        <w:rPr>
          <w:rFonts w:ascii="Times New Roman" w:eastAsia="Calibri" w:hAnsi="Times New Roman" w:cs="Times New Roman"/>
          <w:sz w:val="24"/>
          <w:szCs w:val="24"/>
          <w:lang w:eastAsia="pl-PL"/>
        </w:rPr>
        <w:t>8</w:t>
      </w:r>
      <w:r w:rsidR="00F55087" w:rsidRPr="006E29D8">
        <w:rPr>
          <w:rFonts w:ascii="Times New Roman" w:eastAsia="Calibri" w:hAnsi="Times New Roman" w:cs="Times New Roman"/>
          <w:sz w:val="24"/>
          <w:szCs w:val="24"/>
          <w:lang w:eastAsia="pl-PL"/>
        </w:rPr>
        <w:t>.202</w:t>
      </w:r>
      <w:r w:rsidR="009A28E6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="00F55087" w:rsidRPr="006E29D8">
        <w:rPr>
          <w:rFonts w:ascii="Times New Roman" w:eastAsia="Calibri" w:hAnsi="Times New Roman" w:cs="Times New Roman"/>
          <w:sz w:val="24"/>
          <w:szCs w:val="24"/>
          <w:lang w:eastAsia="pl-PL"/>
        </w:rPr>
        <w:t>r</w:t>
      </w:r>
    </w:p>
    <w:p w14:paraId="5DC5628A" w14:textId="03D085BE" w:rsidR="00C05E91" w:rsidRPr="006E29D8" w:rsidRDefault="00C05E91" w:rsidP="00C05E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E29D8">
        <w:rPr>
          <w:rFonts w:ascii="Times New Roman" w:eastAsia="Calibri" w:hAnsi="Times New Roman" w:cs="Times New Roman"/>
          <w:sz w:val="24"/>
          <w:szCs w:val="24"/>
          <w:lang w:eastAsia="pl-PL"/>
        </w:rPr>
        <w:t>Znak:</w:t>
      </w:r>
      <w:r w:rsidR="00F55087" w:rsidRPr="006E29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ZP.</w:t>
      </w:r>
      <w:r w:rsidR="009A28E6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="00F55087" w:rsidRPr="006E29D8">
        <w:rPr>
          <w:rFonts w:ascii="Times New Roman" w:eastAsia="Calibri" w:hAnsi="Times New Roman" w:cs="Times New Roman"/>
          <w:sz w:val="24"/>
          <w:szCs w:val="24"/>
          <w:lang w:eastAsia="pl-PL"/>
        </w:rPr>
        <w:t>.202</w:t>
      </w:r>
      <w:r w:rsidR="009A28E6">
        <w:rPr>
          <w:rFonts w:ascii="Times New Roman" w:eastAsia="Calibri" w:hAnsi="Times New Roman" w:cs="Times New Roman"/>
          <w:sz w:val="24"/>
          <w:szCs w:val="24"/>
          <w:lang w:eastAsia="pl-PL"/>
        </w:rPr>
        <w:t>2.DOC</w:t>
      </w:r>
    </w:p>
    <w:p w14:paraId="78622531" w14:textId="77777777" w:rsidR="00C05E91" w:rsidRPr="006E29D8" w:rsidRDefault="00C05E91" w:rsidP="00C05E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6839B991" w14:textId="77777777" w:rsidR="00C05E91" w:rsidRPr="006E29D8" w:rsidRDefault="00C05E91" w:rsidP="00C05E91">
      <w:pPr>
        <w:shd w:val="clear" w:color="auto" w:fill="FFFFFF"/>
        <w:spacing w:after="0" w:line="276" w:lineRule="auto"/>
        <w:ind w:left="2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990D7C1" w14:textId="77777777" w:rsidR="00C05E91" w:rsidRPr="006E29D8" w:rsidRDefault="00C05E91" w:rsidP="00C05E91">
      <w:pPr>
        <w:shd w:val="clear" w:color="auto" w:fill="FFFFFF"/>
        <w:spacing w:after="0" w:line="276" w:lineRule="auto"/>
        <w:ind w:left="2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29D8">
        <w:rPr>
          <w:rFonts w:ascii="Times New Roman" w:eastAsia="Calibri" w:hAnsi="Times New Roman" w:cs="Times New Roman"/>
          <w:b/>
          <w:bCs/>
          <w:sz w:val="24"/>
          <w:szCs w:val="24"/>
        </w:rPr>
        <w:t>ZAPYTANIE CENOWE</w:t>
      </w:r>
    </w:p>
    <w:p w14:paraId="14B1C60E" w14:textId="77777777" w:rsidR="00C05E91" w:rsidRPr="006E29D8" w:rsidRDefault="00C05E91" w:rsidP="00C05E9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29D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dla zamówień o wartości równej i przekraczającej równowartość kwoty 50 000 złotych netto do kwoty 130 000 złotych netto</w:t>
      </w:r>
    </w:p>
    <w:p w14:paraId="0307D0BF" w14:textId="77777777" w:rsidR="001C3EE5" w:rsidRPr="006E29D8" w:rsidRDefault="00C05E91" w:rsidP="00C05E91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29D8">
        <w:rPr>
          <w:rFonts w:ascii="Times New Roman" w:eastAsia="Calibri" w:hAnsi="Times New Roman" w:cs="Times New Roman"/>
          <w:b/>
          <w:sz w:val="24"/>
          <w:szCs w:val="24"/>
        </w:rPr>
        <w:t>Zamawiający:</w:t>
      </w:r>
      <w:r w:rsidR="001C3EE5" w:rsidRPr="006E29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5DDFD1B4" w14:textId="77777777" w:rsidR="00C05E91" w:rsidRPr="006E29D8" w:rsidRDefault="001C3EE5" w:rsidP="001C3EE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6E29D8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Gmina Fałków, ul. Zamkowa 1A, 26-260 Fałków, NIP: 658-187-20-63</w:t>
      </w:r>
    </w:p>
    <w:p w14:paraId="6E7CC793" w14:textId="77777777" w:rsidR="00DC5135" w:rsidRPr="006E29D8" w:rsidRDefault="00C05E91" w:rsidP="006E29D8">
      <w:pPr>
        <w:pStyle w:val="Nagwek1"/>
        <w:spacing w:line="360" w:lineRule="auto"/>
        <w:ind w:right="606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E29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zaprasza do złożenia ofert na:</w:t>
      </w:r>
      <w:bookmarkStart w:id="0" w:name="_Hlk62480894"/>
    </w:p>
    <w:p w14:paraId="4401336F" w14:textId="0A82B5A3" w:rsidR="00DC5135" w:rsidRPr="003C37EE" w:rsidRDefault="00DC5135" w:rsidP="006E29D8">
      <w:pPr>
        <w:pStyle w:val="Nagwek1"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bookmarkStart w:id="1" w:name="_Hlk83279186"/>
      <w:r w:rsidRPr="003C37EE">
        <w:rPr>
          <w:rFonts w:ascii="Times New Roman" w:eastAsia="Times New Roman" w:hAnsi="Times New Roman" w:cs="Times New Roman"/>
          <w:b/>
          <w:color w:val="auto"/>
          <w:w w:val="105"/>
          <w:sz w:val="28"/>
          <w:szCs w:val="24"/>
        </w:rPr>
        <w:t>„</w:t>
      </w:r>
      <w:bookmarkStart w:id="2" w:name="_Hlk111024147"/>
      <w:r w:rsidR="007C6A62" w:rsidRPr="007C6A62">
        <w:rPr>
          <w:rFonts w:ascii="Times New Roman" w:eastAsia="Times New Roman" w:hAnsi="Times New Roman" w:cs="Times New Roman"/>
          <w:b/>
          <w:color w:val="auto"/>
          <w:w w:val="105"/>
          <w:sz w:val="28"/>
          <w:szCs w:val="24"/>
        </w:rPr>
        <w:t>Modernizacja dróg dojazdowych do gruntów rolnych w gminie Fałków</w:t>
      </w:r>
      <w:bookmarkEnd w:id="2"/>
      <w:r w:rsidR="00D15A87" w:rsidRPr="003C37EE">
        <w:rPr>
          <w:rFonts w:ascii="Times New Roman" w:eastAsia="Times New Roman" w:hAnsi="Times New Roman" w:cs="Times New Roman"/>
          <w:b/>
          <w:color w:val="auto"/>
          <w:w w:val="105"/>
          <w:sz w:val="28"/>
          <w:szCs w:val="24"/>
        </w:rPr>
        <w:t>”</w:t>
      </w:r>
    </w:p>
    <w:bookmarkEnd w:id="0"/>
    <w:bookmarkEnd w:id="1"/>
    <w:p w14:paraId="7D1F0BDA" w14:textId="77777777" w:rsidR="00C05E91" w:rsidRPr="006E29D8" w:rsidRDefault="00C05E91" w:rsidP="00E20424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2B16A4EE" w14:textId="77777777" w:rsidR="00C05E91" w:rsidRPr="0088011A" w:rsidRDefault="00C05E91" w:rsidP="00C05E91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b/>
          <w:spacing w:val="-12"/>
          <w:sz w:val="24"/>
          <w:szCs w:val="24"/>
        </w:rPr>
      </w:pPr>
      <w:r w:rsidRPr="0088011A">
        <w:rPr>
          <w:rFonts w:ascii="Times New Roman" w:eastAsia="Calibri" w:hAnsi="Times New Roman" w:cs="Times New Roman"/>
          <w:b/>
          <w:sz w:val="24"/>
          <w:szCs w:val="24"/>
        </w:rPr>
        <w:t>Przedmiot zamówienia:</w:t>
      </w:r>
    </w:p>
    <w:p w14:paraId="1EFB6926" w14:textId="6B8AB395" w:rsidR="009A28E6" w:rsidRDefault="006E29D8" w:rsidP="00DC5135">
      <w:pPr>
        <w:pStyle w:val="Nagwek1"/>
        <w:spacing w:line="360" w:lineRule="auto"/>
        <w:ind w:right="606"/>
        <w:jc w:val="both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  <w:bookmarkStart w:id="3" w:name="_Hlk62481218"/>
      <w:r w:rsidRPr="006E29D8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Przedmiotem zamówienia jest </w:t>
      </w:r>
      <w:r w:rsidR="00E4167A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m</w:t>
      </w:r>
      <w:r w:rsidR="00E4167A" w:rsidRPr="00E4167A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odernizacja dr</w:t>
      </w:r>
      <w:r w:rsidR="009A28E6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óg dojazdowych</w:t>
      </w:r>
      <w:r w:rsidR="00E4167A" w:rsidRPr="00E4167A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r w:rsidR="009A28E6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do </w:t>
      </w:r>
      <w:r w:rsidR="00E4167A" w:rsidRPr="00E4167A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gruntów rolnych</w:t>
      </w:r>
      <w:r w:rsidR="009A28E6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w gminie Fałków, </w:t>
      </w:r>
      <w:bookmarkStart w:id="4" w:name="_Hlk111024219"/>
      <w:r w:rsidR="009A28E6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położonych:</w:t>
      </w:r>
    </w:p>
    <w:p w14:paraId="36D996A8" w14:textId="5A51D3A9" w:rsidR="009A28E6" w:rsidRPr="009A28E6" w:rsidRDefault="00934DF9" w:rsidP="00410A2A">
      <w:pPr>
        <w:pStyle w:val="Akapitzlist"/>
        <w:numPr>
          <w:ilvl w:val="0"/>
          <w:numId w:val="32"/>
        </w:numPr>
      </w:pPr>
      <w:bookmarkStart w:id="5" w:name="_Hlk111023388"/>
      <w:r w:rsidRPr="009A28E6"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na nieruchomości </w:t>
      </w:r>
      <w:r w:rsidR="00E4167A" w:rsidRPr="009A28E6"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 </w:t>
      </w:r>
      <w:r w:rsidRPr="009A28E6"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nr geodezyjny </w:t>
      </w:r>
      <w:r w:rsidR="009A28E6">
        <w:rPr>
          <w:rFonts w:ascii="Times New Roman" w:hAnsi="Times New Roman"/>
          <w:color w:val="000000" w:themeColor="text1"/>
          <w:w w:val="105"/>
          <w:sz w:val="24"/>
          <w:szCs w:val="24"/>
        </w:rPr>
        <w:t>1375, obręb geodezyjny</w:t>
      </w:r>
      <w:r w:rsidR="00E4167A" w:rsidRPr="009A28E6"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 Czermn</w:t>
      </w:r>
      <w:r w:rsidR="009A28E6">
        <w:rPr>
          <w:rFonts w:ascii="Times New Roman" w:hAnsi="Times New Roman"/>
          <w:color w:val="000000" w:themeColor="text1"/>
          <w:w w:val="105"/>
          <w:sz w:val="24"/>
          <w:szCs w:val="24"/>
        </w:rPr>
        <w:t>o,</w:t>
      </w:r>
      <w:r w:rsidR="00E4167A" w:rsidRPr="009A28E6"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 gmin</w:t>
      </w:r>
      <w:r w:rsidR="009A28E6">
        <w:rPr>
          <w:rFonts w:ascii="Times New Roman" w:hAnsi="Times New Roman"/>
          <w:color w:val="000000" w:themeColor="text1"/>
          <w:w w:val="105"/>
          <w:sz w:val="24"/>
          <w:szCs w:val="24"/>
        </w:rPr>
        <w:t>a</w:t>
      </w:r>
      <w:r w:rsidR="00E4167A" w:rsidRPr="009A28E6"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 Fałków </w:t>
      </w:r>
      <w:r w:rsidR="009A28E6"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- </w:t>
      </w:r>
      <w:r w:rsidR="00E4167A" w:rsidRPr="009A28E6"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o długości </w:t>
      </w:r>
      <w:r w:rsidR="009A28E6">
        <w:rPr>
          <w:rFonts w:ascii="Times New Roman" w:hAnsi="Times New Roman"/>
          <w:color w:val="000000" w:themeColor="text1"/>
          <w:w w:val="105"/>
          <w:sz w:val="24"/>
          <w:szCs w:val="24"/>
        </w:rPr>
        <w:t>350</w:t>
      </w:r>
      <w:r w:rsidR="00E4167A" w:rsidRPr="009A28E6">
        <w:rPr>
          <w:rFonts w:ascii="Times New Roman" w:hAnsi="Times New Roman"/>
          <w:color w:val="000000" w:themeColor="text1"/>
          <w:w w:val="105"/>
          <w:sz w:val="24"/>
          <w:szCs w:val="24"/>
        </w:rPr>
        <w:t>mb i szerokości 3mb</w:t>
      </w:r>
      <w:r w:rsidR="009A28E6">
        <w:rPr>
          <w:rFonts w:ascii="Times New Roman" w:hAnsi="Times New Roman"/>
          <w:color w:val="000000" w:themeColor="text1"/>
          <w:w w:val="105"/>
          <w:sz w:val="24"/>
          <w:szCs w:val="24"/>
        </w:rPr>
        <w:t>,</w:t>
      </w:r>
    </w:p>
    <w:p w14:paraId="4739B119" w14:textId="624BD79B" w:rsidR="009A28E6" w:rsidRPr="009A28E6" w:rsidRDefault="009A28E6" w:rsidP="00410A2A">
      <w:pPr>
        <w:pStyle w:val="Akapitzlist"/>
        <w:numPr>
          <w:ilvl w:val="0"/>
          <w:numId w:val="32"/>
        </w:numPr>
      </w:pPr>
      <w:bookmarkStart w:id="6" w:name="_Hlk111023483"/>
      <w:bookmarkEnd w:id="5"/>
      <w:r w:rsidRPr="009A28E6"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na nieruchomości  nr geodezyjny </w:t>
      </w:r>
      <w:r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723 </w:t>
      </w:r>
      <w:r>
        <w:rPr>
          <w:rFonts w:ascii="Times New Roman" w:hAnsi="Times New Roman"/>
          <w:color w:val="000000" w:themeColor="text1"/>
          <w:w w:val="105"/>
          <w:sz w:val="24"/>
          <w:szCs w:val="24"/>
        </w:rPr>
        <w:t>, obręb geodezyjny</w:t>
      </w:r>
      <w:r w:rsidRPr="009A28E6"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Kolonia </w:t>
      </w:r>
      <w:r w:rsidRPr="009A28E6">
        <w:rPr>
          <w:rFonts w:ascii="Times New Roman" w:hAnsi="Times New Roman"/>
          <w:color w:val="000000" w:themeColor="text1"/>
          <w:w w:val="105"/>
          <w:sz w:val="24"/>
          <w:szCs w:val="24"/>
        </w:rPr>
        <w:t>Czermn</w:t>
      </w:r>
      <w:r>
        <w:rPr>
          <w:rFonts w:ascii="Times New Roman" w:hAnsi="Times New Roman"/>
          <w:color w:val="000000" w:themeColor="text1"/>
          <w:w w:val="105"/>
          <w:sz w:val="24"/>
          <w:szCs w:val="24"/>
        </w:rPr>
        <w:t>o,</w:t>
      </w:r>
      <w:r w:rsidRPr="009A28E6"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 gmin</w:t>
      </w:r>
      <w:r>
        <w:rPr>
          <w:rFonts w:ascii="Times New Roman" w:hAnsi="Times New Roman"/>
          <w:color w:val="000000" w:themeColor="text1"/>
          <w:w w:val="105"/>
          <w:sz w:val="24"/>
          <w:szCs w:val="24"/>
        </w:rPr>
        <w:t>a</w:t>
      </w:r>
      <w:r w:rsidRPr="009A28E6"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 Fałków </w:t>
      </w:r>
      <w:r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- </w:t>
      </w:r>
      <w:r w:rsidRPr="009A28E6"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o długości </w:t>
      </w:r>
      <w:r>
        <w:rPr>
          <w:rFonts w:ascii="Times New Roman" w:hAnsi="Times New Roman"/>
          <w:color w:val="000000" w:themeColor="text1"/>
          <w:w w:val="105"/>
          <w:sz w:val="24"/>
          <w:szCs w:val="24"/>
        </w:rPr>
        <w:t>20</w:t>
      </w:r>
      <w:r>
        <w:rPr>
          <w:rFonts w:ascii="Times New Roman" w:hAnsi="Times New Roman"/>
          <w:color w:val="000000" w:themeColor="text1"/>
          <w:w w:val="105"/>
          <w:sz w:val="24"/>
          <w:szCs w:val="24"/>
        </w:rPr>
        <w:t>0</w:t>
      </w:r>
      <w:r w:rsidRPr="009A28E6">
        <w:rPr>
          <w:rFonts w:ascii="Times New Roman" w:hAnsi="Times New Roman"/>
          <w:color w:val="000000" w:themeColor="text1"/>
          <w:w w:val="105"/>
          <w:sz w:val="24"/>
          <w:szCs w:val="24"/>
        </w:rPr>
        <w:t>mb i szerokości 3mb</w:t>
      </w:r>
      <w:r>
        <w:rPr>
          <w:rFonts w:ascii="Times New Roman" w:hAnsi="Times New Roman"/>
          <w:color w:val="000000" w:themeColor="text1"/>
          <w:w w:val="105"/>
          <w:sz w:val="24"/>
          <w:szCs w:val="24"/>
        </w:rPr>
        <w:t>,</w:t>
      </w:r>
      <w:r w:rsidRPr="009A28E6"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 </w:t>
      </w:r>
    </w:p>
    <w:bookmarkEnd w:id="6"/>
    <w:p w14:paraId="6359238B" w14:textId="77777777" w:rsidR="009A28E6" w:rsidRPr="009A28E6" w:rsidRDefault="009A28E6" w:rsidP="00410A2A">
      <w:pPr>
        <w:pStyle w:val="Akapitzlist"/>
        <w:numPr>
          <w:ilvl w:val="0"/>
          <w:numId w:val="32"/>
        </w:numPr>
      </w:pPr>
      <w:r w:rsidRPr="009A28E6"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na nieruchomości  nr geodezyjny </w:t>
      </w:r>
      <w:r>
        <w:rPr>
          <w:rFonts w:ascii="Times New Roman" w:hAnsi="Times New Roman"/>
          <w:color w:val="000000" w:themeColor="text1"/>
          <w:w w:val="105"/>
          <w:sz w:val="24"/>
          <w:szCs w:val="24"/>
        </w:rPr>
        <w:t>373 i 375</w:t>
      </w:r>
      <w:r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 , obręb geodezyjny</w:t>
      </w:r>
      <w:r w:rsidRPr="009A28E6"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w w:val="105"/>
          <w:sz w:val="24"/>
          <w:szCs w:val="24"/>
        </w:rPr>
        <w:t>Olszamowice</w:t>
      </w:r>
      <w:r>
        <w:rPr>
          <w:rFonts w:ascii="Times New Roman" w:hAnsi="Times New Roman"/>
          <w:color w:val="000000" w:themeColor="text1"/>
          <w:w w:val="105"/>
          <w:sz w:val="24"/>
          <w:szCs w:val="24"/>
        </w:rPr>
        <w:t>,</w:t>
      </w:r>
      <w:r w:rsidRPr="009A28E6"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 gmin</w:t>
      </w:r>
      <w:r>
        <w:rPr>
          <w:rFonts w:ascii="Times New Roman" w:hAnsi="Times New Roman"/>
          <w:color w:val="000000" w:themeColor="text1"/>
          <w:w w:val="105"/>
          <w:sz w:val="24"/>
          <w:szCs w:val="24"/>
        </w:rPr>
        <w:t>a</w:t>
      </w:r>
      <w:r w:rsidRPr="009A28E6"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 Fałków </w:t>
      </w:r>
      <w:r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- </w:t>
      </w:r>
      <w:r w:rsidRPr="009A28E6"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o długości </w:t>
      </w:r>
      <w:r>
        <w:rPr>
          <w:rFonts w:ascii="Times New Roman" w:hAnsi="Times New Roman"/>
          <w:color w:val="000000" w:themeColor="text1"/>
          <w:w w:val="105"/>
          <w:sz w:val="24"/>
          <w:szCs w:val="24"/>
        </w:rPr>
        <w:t>10</w:t>
      </w:r>
      <w:r>
        <w:rPr>
          <w:rFonts w:ascii="Times New Roman" w:hAnsi="Times New Roman"/>
          <w:color w:val="000000" w:themeColor="text1"/>
          <w:w w:val="105"/>
          <w:sz w:val="24"/>
          <w:szCs w:val="24"/>
        </w:rPr>
        <w:t>00</w:t>
      </w:r>
      <w:r w:rsidRPr="009A28E6">
        <w:rPr>
          <w:rFonts w:ascii="Times New Roman" w:hAnsi="Times New Roman"/>
          <w:color w:val="000000" w:themeColor="text1"/>
          <w:w w:val="105"/>
          <w:sz w:val="24"/>
          <w:szCs w:val="24"/>
        </w:rPr>
        <w:t>mb i szerokości 3mb</w:t>
      </w:r>
      <w:r>
        <w:rPr>
          <w:rFonts w:ascii="Times New Roman" w:hAnsi="Times New Roman"/>
          <w:color w:val="000000" w:themeColor="text1"/>
          <w:w w:val="105"/>
          <w:sz w:val="24"/>
          <w:szCs w:val="24"/>
        </w:rPr>
        <w:t>,</w:t>
      </w:r>
    </w:p>
    <w:p w14:paraId="4EBD2B40" w14:textId="68F9C6CB" w:rsidR="009A28E6" w:rsidRPr="009A28E6" w:rsidRDefault="009A28E6" w:rsidP="00410A2A">
      <w:pPr>
        <w:pStyle w:val="Akapitzlist"/>
        <w:numPr>
          <w:ilvl w:val="0"/>
          <w:numId w:val="32"/>
        </w:numPr>
      </w:pPr>
      <w:r w:rsidRPr="009A28E6"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na nieruchomości  nr geodezyjny </w:t>
      </w:r>
      <w:r w:rsidR="00DF09C3">
        <w:rPr>
          <w:rFonts w:ascii="Times New Roman" w:hAnsi="Times New Roman"/>
          <w:color w:val="000000" w:themeColor="text1"/>
          <w:w w:val="105"/>
          <w:sz w:val="24"/>
          <w:szCs w:val="24"/>
        </w:rPr>
        <w:t>1358/1</w:t>
      </w:r>
      <w:r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 , obręb geodezyjny</w:t>
      </w:r>
      <w:r w:rsidRPr="009A28E6"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 </w:t>
      </w:r>
      <w:r w:rsidR="00DF09C3">
        <w:rPr>
          <w:rFonts w:ascii="Times New Roman" w:hAnsi="Times New Roman"/>
          <w:color w:val="000000" w:themeColor="text1"/>
          <w:w w:val="105"/>
          <w:sz w:val="24"/>
          <w:szCs w:val="24"/>
        </w:rPr>
        <w:t>Wola Szkucka</w:t>
      </w:r>
      <w:r>
        <w:rPr>
          <w:rFonts w:ascii="Times New Roman" w:hAnsi="Times New Roman"/>
          <w:color w:val="000000" w:themeColor="text1"/>
          <w:w w:val="105"/>
          <w:sz w:val="24"/>
          <w:szCs w:val="24"/>
        </w:rPr>
        <w:t>,</w:t>
      </w:r>
      <w:r w:rsidRPr="009A28E6"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 gmin</w:t>
      </w:r>
      <w:r>
        <w:rPr>
          <w:rFonts w:ascii="Times New Roman" w:hAnsi="Times New Roman"/>
          <w:color w:val="000000" w:themeColor="text1"/>
          <w:w w:val="105"/>
          <w:sz w:val="24"/>
          <w:szCs w:val="24"/>
        </w:rPr>
        <w:t>a</w:t>
      </w:r>
      <w:r w:rsidRPr="009A28E6"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 Fałków </w:t>
      </w:r>
      <w:r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- </w:t>
      </w:r>
      <w:r w:rsidRPr="009A28E6"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o długości </w:t>
      </w:r>
      <w:r>
        <w:rPr>
          <w:rFonts w:ascii="Times New Roman" w:hAnsi="Times New Roman"/>
          <w:color w:val="000000" w:themeColor="text1"/>
          <w:w w:val="105"/>
          <w:sz w:val="24"/>
          <w:szCs w:val="24"/>
        </w:rPr>
        <w:t>2</w:t>
      </w:r>
      <w:r w:rsidR="00DF09C3">
        <w:rPr>
          <w:rFonts w:ascii="Times New Roman" w:hAnsi="Times New Roman"/>
          <w:color w:val="000000" w:themeColor="text1"/>
          <w:w w:val="105"/>
          <w:sz w:val="24"/>
          <w:szCs w:val="24"/>
        </w:rPr>
        <w:t>7</w:t>
      </w:r>
      <w:r>
        <w:rPr>
          <w:rFonts w:ascii="Times New Roman" w:hAnsi="Times New Roman"/>
          <w:color w:val="000000" w:themeColor="text1"/>
          <w:w w:val="105"/>
          <w:sz w:val="24"/>
          <w:szCs w:val="24"/>
        </w:rPr>
        <w:t>0</w:t>
      </w:r>
      <w:r w:rsidRPr="009A28E6"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mb i szerokości 3mb. </w:t>
      </w:r>
    </w:p>
    <w:bookmarkEnd w:id="4"/>
    <w:p w14:paraId="75609C45" w14:textId="77777777" w:rsidR="00DF09C3" w:rsidRDefault="00DF09C3" w:rsidP="00DF09C3">
      <w:pPr>
        <w:pStyle w:val="Akapitzlist"/>
      </w:pPr>
    </w:p>
    <w:p w14:paraId="1EC20652" w14:textId="2E0B553F" w:rsidR="00DC5135" w:rsidRPr="009A28E6" w:rsidRDefault="00E4167A" w:rsidP="00DF09C3">
      <w:pPr>
        <w:rPr>
          <w:rFonts w:ascii="Calibri" w:eastAsia="Calibri" w:hAnsi="Calibri"/>
        </w:rPr>
      </w:pPr>
      <w:r w:rsidRPr="00DF09C3">
        <w:rPr>
          <w:rFonts w:ascii="Times New Roman" w:eastAsia="Times New Roman" w:hAnsi="Times New Roman"/>
          <w:color w:val="000000" w:themeColor="text1"/>
          <w:w w:val="105"/>
          <w:sz w:val="24"/>
          <w:szCs w:val="24"/>
        </w:rPr>
        <w:t xml:space="preserve">Modernizacja polega na </w:t>
      </w:r>
      <w:bookmarkStart w:id="7" w:name="_Hlk83279245"/>
      <w:r w:rsidRPr="00DF09C3">
        <w:rPr>
          <w:rFonts w:ascii="Times New Roman" w:eastAsia="Times New Roman" w:hAnsi="Times New Roman"/>
          <w:color w:val="000000" w:themeColor="text1"/>
          <w:w w:val="105"/>
          <w:sz w:val="24"/>
          <w:szCs w:val="24"/>
        </w:rPr>
        <w:t>wykonaniu profilowania i zagęszczenia podłoża dr</w:t>
      </w:r>
      <w:r w:rsidR="00DF09C3">
        <w:rPr>
          <w:rFonts w:ascii="Times New Roman" w:eastAsia="Times New Roman" w:hAnsi="Times New Roman"/>
          <w:color w:val="000000" w:themeColor="text1"/>
          <w:w w:val="105"/>
          <w:sz w:val="24"/>
          <w:szCs w:val="24"/>
        </w:rPr>
        <w:t>óg</w:t>
      </w:r>
      <w:r w:rsidRPr="00DF09C3">
        <w:rPr>
          <w:rFonts w:ascii="Times New Roman" w:eastAsia="Times New Roman" w:hAnsi="Times New Roman"/>
          <w:color w:val="000000" w:themeColor="text1"/>
          <w:w w:val="105"/>
          <w:sz w:val="24"/>
          <w:szCs w:val="24"/>
        </w:rPr>
        <w:t xml:space="preserve"> oraz wykonaniu warstwy z kruszywa tłuczonego o frakcji 0-31,5mm i grubości warstwy 10cm po zagęszczeniu</w:t>
      </w:r>
      <w:bookmarkEnd w:id="7"/>
      <w:r w:rsidRPr="00DF09C3">
        <w:rPr>
          <w:rFonts w:ascii="Times New Roman" w:eastAsia="Times New Roman" w:hAnsi="Times New Roman"/>
          <w:color w:val="000000" w:themeColor="text1"/>
          <w:w w:val="105"/>
          <w:sz w:val="24"/>
          <w:szCs w:val="24"/>
        </w:rPr>
        <w:t xml:space="preserve">. Szczegółowy zakres robót budowlanych do wykonania znajduje się w przedmiarach. </w:t>
      </w:r>
      <w:r w:rsidRPr="00DF09C3">
        <w:rPr>
          <w:rFonts w:ascii="Times New Roman" w:eastAsia="Times New Roman" w:hAnsi="Times New Roman"/>
          <w:color w:val="000000" w:themeColor="text1"/>
          <w:w w:val="105"/>
          <w:sz w:val="24"/>
          <w:szCs w:val="24"/>
          <w:u w:val="single"/>
        </w:rPr>
        <w:t xml:space="preserve">Przygotowany na podstawie przedmiarów kosztorys ofertowy, należy dostarczyć do zamawiającego przed podpisaniem umowy. </w:t>
      </w:r>
      <w:r w:rsidRPr="00DF09C3">
        <w:rPr>
          <w:rFonts w:ascii="Times New Roman" w:eastAsia="Times New Roman" w:hAnsi="Times New Roman"/>
          <w:color w:val="000000" w:themeColor="text1"/>
          <w:w w:val="105"/>
          <w:sz w:val="24"/>
          <w:szCs w:val="24"/>
        </w:rPr>
        <w:t>Wyliczona cena jest ceną ryczałtową</w:t>
      </w:r>
    </w:p>
    <w:bookmarkEnd w:id="3"/>
    <w:p w14:paraId="70F4C7C5" w14:textId="77777777" w:rsidR="00934DF9" w:rsidRDefault="00934DF9" w:rsidP="00934DF9">
      <w:pP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14:paraId="17DED4F2" w14:textId="075C09E8" w:rsidR="00934DF9" w:rsidRPr="00934DF9" w:rsidRDefault="00934DF9" w:rsidP="00934DF9">
      <w:pP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34DF9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Główny przedmiot:</w:t>
      </w:r>
    </w:p>
    <w:p w14:paraId="5A9BFD30" w14:textId="77777777" w:rsidR="00934DF9" w:rsidRPr="00934DF9" w:rsidRDefault="00934DF9" w:rsidP="00934DF9">
      <w:pP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934DF9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45.23.31.40-2 – </w:t>
      </w:r>
      <w:r w:rsidRPr="00934DF9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Roboty drogowe</w:t>
      </w:r>
    </w:p>
    <w:p w14:paraId="2D4CF9E6" w14:textId="77777777" w:rsidR="00934DF9" w:rsidRPr="00934DF9" w:rsidRDefault="00934DF9" w:rsidP="00934DF9">
      <w:pP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34DF9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Dodatkowe przedmioty:</w:t>
      </w:r>
    </w:p>
    <w:p w14:paraId="7D1BAFC3" w14:textId="77777777" w:rsidR="00934DF9" w:rsidRPr="00934DF9" w:rsidRDefault="00934DF9" w:rsidP="00934DF9">
      <w:pP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934DF9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lastRenderedPageBreak/>
        <w:t>45.23.31.42-6</w:t>
      </w:r>
      <w:r w:rsidRPr="00934DF9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- Roboty w zakresie naprawy dróg</w:t>
      </w:r>
    </w:p>
    <w:p w14:paraId="0C95ACFC" w14:textId="77777777" w:rsidR="00C05E91" w:rsidRPr="006E29D8" w:rsidRDefault="00C05E91" w:rsidP="00934DF9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spacing w:val="-12"/>
          <w:sz w:val="24"/>
          <w:szCs w:val="24"/>
        </w:rPr>
      </w:pPr>
    </w:p>
    <w:p w14:paraId="6519F126" w14:textId="77777777" w:rsidR="00C05E91" w:rsidRPr="0088011A" w:rsidRDefault="00C05E91" w:rsidP="00C05E91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b/>
          <w:spacing w:val="-13"/>
          <w:sz w:val="24"/>
          <w:szCs w:val="24"/>
        </w:rPr>
      </w:pPr>
      <w:r w:rsidRPr="0088011A">
        <w:rPr>
          <w:rFonts w:ascii="Times New Roman" w:eastAsia="Calibri" w:hAnsi="Times New Roman" w:cs="Times New Roman"/>
          <w:b/>
          <w:sz w:val="24"/>
          <w:szCs w:val="24"/>
        </w:rPr>
        <w:t>Termin realizacji zamówienia:</w:t>
      </w:r>
    </w:p>
    <w:p w14:paraId="2F452216" w14:textId="1A88A195" w:rsidR="00C05E91" w:rsidRPr="006E29D8" w:rsidRDefault="00361AF7" w:rsidP="00934DF9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eastAsia="Calibri" w:hAnsi="Times New Roman" w:cs="Times New Roman"/>
          <w:b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 xml:space="preserve">Przedmiot zamówienia należy </w:t>
      </w:r>
      <w:r w:rsidR="00934DF9">
        <w:rPr>
          <w:rFonts w:ascii="Times New Roman" w:eastAsia="Calibri" w:hAnsi="Times New Roman" w:cs="Times New Roman"/>
          <w:sz w:val="24"/>
          <w:szCs w:val="24"/>
        </w:rPr>
        <w:t xml:space="preserve">wykonać do </w:t>
      </w:r>
      <w:r w:rsidR="00B42341">
        <w:rPr>
          <w:rFonts w:ascii="Times New Roman" w:eastAsia="Calibri" w:hAnsi="Times New Roman" w:cs="Times New Roman"/>
          <w:sz w:val="24"/>
          <w:szCs w:val="24"/>
        </w:rPr>
        <w:t xml:space="preserve">1 miesiąca </w:t>
      </w:r>
      <w:r w:rsidR="00934DF9">
        <w:rPr>
          <w:rFonts w:ascii="Times New Roman" w:eastAsia="Calibri" w:hAnsi="Times New Roman" w:cs="Times New Roman"/>
          <w:sz w:val="24"/>
          <w:szCs w:val="24"/>
        </w:rPr>
        <w:t>od dnia podpisania umowy</w:t>
      </w:r>
    </w:p>
    <w:p w14:paraId="0A397352" w14:textId="2E8CAE8F" w:rsidR="00C05E91" w:rsidRDefault="00C05E91" w:rsidP="00C05E91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eastAsia="Calibri" w:hAnsi="Times New Roman" w:cs="Times New Roman"/>
          <w:sz w:val="24"/>
          <w:szCs w:val="24"/>
        </w:rPr>
      </w:pPr>
    </w:p>
    <w:p w14:paraId="66117ACA" w14:textId="77777777" w:rsidR="00934DF9" w:rsidRPr="006E29D8" w:rsidRDefault="00934DF9" w:rsidP="00C05E91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eastAsia="Calibri" w:hAnsi="Times New Roman" w:cs="Times New Roman"/>
          <w:sz w:val="24"/>
          <w:szCs w:val="24"/>
        </w:rPr>
      </w:pPr>
    </w:p>
    <w:p w14:paraId="6956185F" w14:textId="4A7F8A2B" w:rsidR="00C05E91" w:rsidRPr="00934DF9" w:rsidRDefault="00C05E91" w:rsidP="00934DF9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b/>
          <w:spacing w:val="-9"/>
          <w:sz w:val="24"/>
          <w:szCs w:val="24"/>
        </w:rPr>
      </w:pPr>
      <w:r w:rsidRPr="0088011A">
        <w:rPr>
          <w:rFonts w:ascii="Times New Roman" w:eastAsia="Calibri" w:hAnsi="Times New Roman" w:cs="Times New Roman"/>
          <w:b/>
          <w:spacing w:val="-1"/>
          <w:sz w:val="24"/>
          <w:szCs w:val="24"/>
        </w:rPr>
        <w:t>Okres gwarancji</w:t>
      </w:r>
      <w:r w:rsidRPr="0088011A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934DF9">
        <w:rPr>
          <w:rFonts w:ascii="Times New Roman" w:eastAsia="Calibri" w:hAnsi="Times New Roman" w:cs="Times New Roman"/>
          <w:b/>
          <w:spacing w:val="-9"/>
          <w:sz w:val="24"/>
          <w:szCs w:val="24"/>
        </w:rPr>
        <w:t xml:space="preserve">    </w:t>
      </w:r>
      <w:r w:rsidR="00934DF9">
        <w:rPr>
          <w:rFonts w:ascii="Times New Roman" w:eastAsia="Calibri" w:hAnsi="Times New Roman" w:cs="Times New Roman"/>
          <w:sz w:val="24"/>
          <w:szCs w:val="24"/>
        </w:rPr>
        <w:t>12</w:t>
      </w:r>
      <w:r w:rsidR="00361AF7" w:rsidRPr="00934DF9">
        <w:rPr>
          <w:rFonts w:ascii="Times New Roman" w:eastAsia="Calibri" w:hAnsi="Times New Roman" w:cs="Times New Roman"/>
          <w:sz w:val="24"/>
          <w:szCs w:val="24"/>
        </w:rPr>
        <w:t xml:space="preserve"> mies</w:t>
      </w:r>
      <w:r w:rsidR="00934DF9">
        <w:rPr>
          <w:rFonts w:ascii="Times New Roman" w:eastAsia="Calibri" w:hAnsi="Times New Roman" w:cs="Times New Roman"/>
          <w:sz w:val="24"/>
          <w:szCs w:val="24"/>
        </w:rPr>
        <w:t>ięcy</w:t>
      </w:r>
    </w:p>
    <w:p w14:paraId="26F1D0E6" w14:textId="77777777" w:rsidR="00C05E91" w:rsidRPr="006E29D8" w:rsidRDefault="00C05E91" w:rsidP="00C05E91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eastAsia="Calibri" w:hAnsi="Times New Roman" w:cs="Times New Roman"/>
          <w:sz w:val="24"/>
          <w:szCs w:val="24"/>
        </w:rPr>
      </w:pPr>
    </w:p>
    <w:p w14:paraId="25E7DFF9" w14:textId="77777777" w:rsidR="00C05E91" w:rsidRPr="0088011A" w:rsidRDefault="00C05E91" w:rsidP="00C05E91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88011A">
        <w:rPr>
          <w:rFonts w:ascii="Times New Roman" w:eastAsia="Calibri" w:hAnsi="Times New Roman" w:cs="Times New Roman"/>
          <w:b/>
          <w:sz w:val="24"/>
          <w:szCs w:val="24"/>
        </w:rPr>
        <w:t xml:space="preserve">Kryteria brane pod uwagę przy ocenie ofert: </w:t>
      </w:r>
    </w:p>
    <w:p w14:paraId="4B8813D2" w14:textId="77777777" w:rsidR="00C05E91" w:rsidRPr="006E29D8" w:rsidRDefault="00C05E91" w:rsidP="00361AF7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E6D3A41" w14:textId="77777777" w:rsidR="001C3EE5" w:rsidRPr="001C3EE5" w:rsidRDefault="00361AF7" w:rsidP="001C3EE5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11A">
        <w:rPr>
          <w:rFonts w:ascii="Times New Roman" w:eastAsia="Calibri" w:hAnsi="Times New Roman" w:cs="Times New Roman"/>
          <w:b/>
          <w:sz w:val="24"/>
          <w:szCs w:val="24"/>
        </w:rPr>
        <w:t>4.1</w:t>
      </w:r>
      <w:r w:rsidRPr="006E29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3EE5" w:rsidRPr="001C3EE5">
        <w:rPr>
          <w:rFonts w:ascii="Times New Roman" w:eastAsia="Calibri" w:hAnsi="Times New Roman" w:cs="Times New Roman"/>
          <w:sz w:val="24"/>
          <w:szCs w:val="24"/>
        </w:rPr>
        <w:t xml:space="preserve">O udzielenie Zamówienia mogą ubiegać się Wykonawcy, którzy spełniają </w:t>
      </w:r>
      <w:r w:rsidR="001C3EE5" w:rsidRPr="001C3E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następujące wymagania: </w:t>
      </w:r>
    </w:p>
    <w:p w14:paraId="7F6096B7" w14:textId="77777777" w:rsidR="001C3EE5" w:rsidRPr="001C3EE5" w:rsidRDefault="001C3EE5" w:rsidP="00410A2A">
      <w:pPr>
        <w:numPr>
          <w:ilvl w:val="0"/>
          <w:numId w:val="7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C3E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posiadają odpowiednie uprawnienia do wykonywania działalności, </w:t>
      </w:r>
    </w:p>
    <w:p w14:paraId="369CD449" w14:textId="19E46E83" w:rsidR="001C3EE5" w:rsidRPr="001C3EE5" w:rsidRDefault="001C3EE5" w:rsidP="00934DF9">
      <w:p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8" w:name="_Hlk15558712"/>
      <w:r w:rsidRPr="001C3E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Zamawiający nie wymaga posiadania specjalnych uprawnień. Ocena spełnienia warunku udziału w postępowaniu dokonywana będzie w oparciu o złożone przez Wykonawcę oświadczenie będące załącznikiem nr 2 do niniejszego Zapytania Ofertowego, według formuły spełnienia – niespełnienia. </w:t>
      </w:r>
      <w:bookmarkEnd w:id="8"/>
    </w:p>
    <w:p w14:paraId="3988D82D" w14:textId="77777777" w:rsidR="001C3EE5" w:rsidRPr="001C3EE5" w:rsidRDefault="001C3EE5" w:rsidP="00410A2A">
      <w:pPr>
        <w:numPr>
          <w:ilvl w:val="0"/>
          <w:numId w:val="7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C3E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posiadają wiedzę i doświadczenie, </w:t>
      </w:r>
    </w:p>
    <w:p w14:paraId="51DA0027" w14:textId="77777777" w:rsidR="001C3EE5" w:rsidRPr="001C3EE5" w:rsidRDefault="001C3EE5" w:rsidP="00E20424">
      <w:p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3E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Zamawiający nie wymaga posiadania wiedzy i doświadczenia. Ocena spełnienia warunku udziału w postępowaniu dokonywana będzie w oparciu o złożone przez Wykonawcę oświadczenie będące załącznikiem nr 2 do niniejszego Zapytania Ofertowego, według formuły spełnienia – niespełnienia. </w:t>
      </w:r>
    </w:p>
    <w:p w14:paraId="3344AEC9" w14:textId="77777777" w:rsidR="001C3EE5" w:rsidRPr="001C3EE5" w:rsidRDefault="001C3EE5" w:rsidP="00410A2A">
      <w:pPr>
        <w:numPr>
          <w:ilvl w:val="0"/>
          <w:numId w:val="7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C3E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posiadają potencjał techniczny</w:t>
      </w:r>
    </w:p>
    <w:p w14:paraId="6CF22DF5" w14:textId="77777777" w:rsidR="001C3EE5" w:rsidRPr="001C3EE5" w:rsidRDefault="001C3EE5" w:rsidP="00E20424">
      <w:p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9" w:name="_Hlk15558799"/>
      <w:r w:rsidRPr="001C3EE5">
        <w:rPr>
          <w:rFonts w:ascii="Times New Roman" w:eastAsia="Calibri" w:hAnsi="Times New Roman" w:cs="Times New Roman"/>
          <w:color w:val="000000"/>
          <w:sz w:val="24"/>
          <w:szCs w:val="24"/>
        </w:rPr>
        <w:t>Zamawiający nie wymaga posiadania specjalnego potencjału technicznego. Ocena spełnienia warunku udziału w postępowaniu dokonywana będzie w oparciu o złożone przez Wykonawcę oświadczenie będące załącznikiem nr 2 do niniejszego Zapytania Ofertowego, według formuły spełnienia – niespełnienia.</w:t>
      </w:r>
      <w:bookmarkEnd w:id="9"/>
    </w:p>
    <w:p w14:paraId="21DA0126" w14:textId="77777777" w:rsidR="001C3EE5" w:rsidRPr="001C3EE5" w:rsidRDefault="001C3EE5" w:rsidP="00410A2A">
      <w:pPr>
        <w:numPr>
          <w:ilvl w:val="0"/>
          <w:numId w:val="7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C3E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dysponują osobami zdolnymi do wykonania zamówienia</w:t>
      </w:r>
    </w:p>
    <w:p w14:paraId="436ACD12" w14:textId="77777777" w:rsidR="001C3EE5" w:rsidRPr="001C3EE5" w:rsidRDefault="001C3EE5" w:rsidP="00E20424">
      <w:p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3EE5">
        <w:rPr>
          <w:rFonts w:ascii="Times New Roman" w:eastAsia="Calibri" w:hAnsi="Times New Roman" w:cs="Times New Roman"/>
          <w:color w:val="000000"/>
          <w:sz w:val="24"/>
          <w:szCs w:val="24"/>
        </w:rPr>
        <w:t>Zamawiający nie wymaga dysponowania osobami zdolnymi do wykonania zamówienia. Ocena spełnienia warunku udziału w postępowaniu dokonywana będzie w oparciu o złożone przez Wykonawcę oświadczenie będące załącznikiem nr 2 do niniejszego Zapytania Ofertowego, według formuły spełnienia – niespełnienia.</w:t>
      </w:r>
    </w:p>
    <w:p w14:paraId="734A0334" w14:textId="77777777" w:rsidR="001C3EE5" w:rsidRPr="001C3EE5" w:rsidRDefault="001C3EE5" w:rsidP="00410A2A">
      <w:pPr>
        <w:numPr>
          <w:ilvl w:val="0"/>
          <w:numId w:val="7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C3E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posiadają odpowiednią sytuację ekonomiczną i finansową do wykonania zamówienia.</w:t>
      </w:r>
    </w:p>
    <w:p w14:paraId="7969CFA8" w14:textId="77777777" w:rsidR="001C3EE5" w:rsidRDefault="001C3EE5" w:rsidP="00E20424">
      <w:p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3EE5">
        <w:rPr>
          <w:rFonts w:ascii="Times New Roman" w:eastAsia="Calibri" w:hAnsi="Times New Roman" w:cs="Times New Roman"/>
          <w:color w:val="000000"/>
          <w:sz w:val="24"/>
          <w:szCs w:val="24"/>
        </w:rPr>
        <w:t>Zamawiający nie wymaga posiadania specjalnej sytuacji ekonomicznej i finansowej. Ocena spełnienia warunku udziału w postępowaniu dokonywana będzie w oparciu o złożone przez Wykonawcę oświadczenie będące załącznikiem nr 2 do niniejszego Zapytania Ofertowego, według formuły spełnienia – niespełnienia.</w:t>
      </w:r>
    </w:p>
    <w:p w14:paraId="6B506447" w14:textId="77777777" w:rsidR="00E20424" w:rsidRPr="001C3EE5" w:rsidRDefault="00E20424" w:rsidP="00E20424">
      <w:p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623E890" w14:textId="77777777" w:rsidR="0088011A" w:rsidRDefault="001C3EE5" w:rsidP="001C3EE5">
      <w:pPr>
        <w:suppressAutoHyphens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EE5">
        <w:rPr>
          <w:rFonts w:ascii="Times New Roman" w:eastAsia="Calibri" w:hAnsi="Times New Roman" w:cs="Times New Roman"/>
          <w:sz w:val="24"/>
          <w:szCs w:val="24"/>
        </w:rPr>
        <w:t>Oferty Wykonawców, którzy nie spełnią warunków udziału w postępowaniu, zostaną odrzucone.</w:t>
      </w:r>
    </w:p>
    <w:p w14:paraId="2A9D9E07" w14:textId="06AB82BC" w:rsidR="00E20424" w:rsidRDefault="00E20424" w:rsidP="001C3EE5">
      <w:pPr>
        <w:suppressAutoHyphens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C32336" w14:textId="652AC24E" w:rsidR="00B42341" w:rsidRDefault="00B42341" w:rsidP="001C3EE5">
      <w:pPr>
        <w:suppressAutoHyphens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6D158F" w14:textId="77777777" w:rsidR="00B42341" w:rsidRPr="001C3EE5" w:rsidRDefault="00B42341" w:rsidP="001C3EE5">
      <w:pPr>
        <w:suppressAutoHyphens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C4317B" w14:textId="77777777" w:rsidR="00361AF7" w:rsidRPr="006E29D8" w:rsidRDefault="00361AF7" w:rsidP="00361AF7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88011A">
        <w:rPr>
          <w:rFonts w:ascii="Times New Roman" w:hAnsi="Times New Roman" w:cs="Times New Roman"/>
          <w:b/>
        </w:rPr>
        <w:lastRenderedPageBreak/>
        <w:t>4.2</w:t>
      </w:r>
      <w:r w:rsidRPr="006E29D8">
        <w:rPr>
          <w:rFonts w:ascii="Times New Roman" w:hAnsi="Times New Roman" w:cs="Times New Roman"/>
        </w:rPr>
        <w:t xml:space="preserve"> </w:t>
      </w:r>
      <w:r w:rsidRPr="006E29D8">
        <w:rPr>
          <w:rFonts w:ascii="Times New Roman" w:eastAsia="Times New Roman" w:hAnsi="Times New Roman" w:cs="Times New Roman"/>
          <w:b/>
          <w:color w:val="auto"/>
          <w:lang w:eastAsia="ar-SA"/>
        </w:rPr>
        <w:t>Informacja na temat zakresu wykluczenia</w:t>
      </w:r>
    </w:p>
    <w:p w14:paraId="30AB2BB4" w14:textId="77777777" w:rsidR="00361AF7" w:rsidRPr="006E29D8" w:rsidRDefault="00361AF7" w:rsidP="00E204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D8">
        <w:rPr>
          <w:rFonts w:ascii="Times New Roman" w:hAnsi="Times New Roman" w:cs="Times New Roman"/>
          <w:sz w:val="24"/>
          <w:szCs w:val="24"/>
        </w:rPr>
        <w:t xml:space="preserve">W postępowaniu nie mogą brać udziału podmioty powiązane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31B86126" w14:textId="77777777" w:rsidR="00361AF7" w:rsidRPr="006E29D8" w:rsidRDefault="00361AF7" w:rsidP="00E204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D8">
        <w:rPr>
          <w:rFonts w:ascii="Times New Roman" w:hAnsi="Times New Roman" w:cs="Times New Roman"/>
          <w:sz w:val="24"/>
          <w:szCs w:val="24"/>
        </w:rPr>
        <w:t>1)</w:t>
      </w:r>
      <w:r w:rsidRPr="006E29D8">
        <w:rPr>
          <w:rFonts w:ascii="Times New Roman" w:hAnsi="Times New Roman" w:cs="Times New Roman"/>
          <w:sz w:val="24"/>
          <w:szCs w:val="24"/>
        </w:rPr>
        <w:tab/>
        <w:t xml:space="preserve">uczestniczeniu w spółce jako wspólnik spółki cywilnej lub spółki osobowej, </w:t>
      </w:r>
    </w:p>
    <w:p w14:paraId="0973B098" w14:textId="77777777" w:rsidR="00361AF7" w:rsidRPr="006E29D8" w:rsidRDefault="00361AF7" w:rsidP="00E204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D8">
        <w:rPr>
          <w:rFonts w:ascii="Times New Roman" w:hAnsi="Times New Roman" w:cs="Times New Roman"/>
          <w:sz w:val="24"/>
          <w:szCs w:val="24"/>
        </w:rPr>
        <w:t>2)</w:t>
      </w:r>
      <w:r w:rsidRPr="006E29D8">
        <w:rPr>
          <w:rFonts w:ascii="Times New Roman" w:hAnsi="Times New Roman" w:cs="Times New Roman"/>
          <w:sz w:val="24"/>
          <w:szCs w:val="24"/>
        </w:rPr>
        <w:tab/>
        <w:t xml:space="preserve">posiadaniu udziałów lub co najmniej 10% lub akcji, </w:t>
      </w:r>
    </w:p>
    <w:p w14:paraId="364A7D21" w14:textId="77777777" w:rsidR="00361AF7" w:rsidRPr="006E29D8" w:rsidRDefault="00361AF7" w:rsidP="00E204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D8">
        <w:rPr>
          <w:rFonts w:ascii="Times New Roman" w:hAnsi="Times New Roman" w:cs="Times New Roman"/>
          <w:sz w:val="24"/>
          <w:szCs w:val="24"/>
        </w:rPr>
        <w:t>3)</w:t>
      </w:r>
      <w:r w:rsidRPr="006E29D8">
        <w:rPr>
          <w:rFonts w:ascii="Times New Roman" w:hAnsi="Times New Roman" w:cs="Times New Roman"/>
          <w:sz w:val="24"/>
          <w:szCs w:val="24"/>
        </w:rPr>
        <w:tab/>
        <w:t xml:space="preserve">pełnieniu funkcji członka organu nadzorczego lub zarządzającego, prokurenta, pełnomocnika, </w:t>
      </w:r>
    </w:p>
    <w:p w14:paraId="62AF2085" w14:textId="0D342B9C" w:rsidR="00361AF7" w:rsidRDefault="00361AF7" w:rsidP="00E204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D8">
        <w:rPr>
          <w:rFonts w:ascii="Times New Roman" w:hAnsi="Times New Roman" w:cs="Times New Roman"/>
          <w:sz w:val="24"/>
          <w:szCs w:val="24"/>
        </w:rPr>
        <w:t>4)</w:t>
      </w:r>
      <w:r w:rsidRPr="006E29D8">
        <w:rPr>
          <w:rFonts w:ascii="Times New Roman" w:hAnsi="Times New Roman" w:cs="Times New Roman"/>
          <w:sz w:val="24"/>
          <w:szCs w:val="24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579AD74" w14:textId="189C8198" w:rsidR="004A0393" w:rsidRPr="006E29D8" w:rsidRDefault="004A0393" w:rsidP="00E204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w postępowaniu nie mogą brać udziału podmioty wykluczone </w:t>
      </w:r>
      <w:r w:rsidRPr="004A0393">
        <w:rPr>
          <w:rFonts w:ascii="Times New Roman" w:hAnsi="Times New Roman" w:cs="Times New Roman"/>
          <w:sz w:val="24"/>
          <w:szCs w:val="24"/>
        </w:rPr>
        <w:t>na podstawie art. 7 ust.1 ustawy z dnia 13 kwietnia 2022 r. o szczególnych rozwiązaniach w zakresie przeciwdziałania wspieraniu agresji na Ukrainę oraz służących ochronie bezpieczeństwa narodowego</w:t>
      </w:r>
    </w:p>
    <w:p w14:paraId="737F7DBB" w14:textId="77777777" w:rsidR="00361AF7" w:rsidRPr="006E29D8" w:rsidRDefault="00361AF7" w:rsidP="00361A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D8">
        <w:rPr>
          <w:rFonts w:ascii="Times New Roman" w:hAnsi="Times New Roman" w:cs="Times New Roman"/>
          <w:sz w:val="24"/>
          <w:szCs w:val="24"/>
        </w:rPr>
        <w:t>Zamawiający uzna, że Wykonawca nie podlega wykluczeniu jeżeli złoży oświadczenie o braku występowania ww. powiązań. Oświadczenie stanowi zał nr 3 do niniejszego zapytania ofertowego. Oferty Wykonawców, którzy nie podpiszą ww. oświadczenia lub go nie złożą z ofertą, zostaną odrzucone.</w:t>
      </w:r>
    </w:p>
    <w:p w14:paraId="7D0772F4" w14:textId="77777777" w:rsidR="001C3EE5" w:rsidRPr="006E29D8" w:rsidRDefault="001C3EE5" w:rsidP="00C05E91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eastAsia="Calibri" w:hAnsi="Times New Roman" w:cs="Times New Roman"/>
          <w:sz w:val="24"/>
          <w:szCs w:val="24"/>
        </w:rPr>
      </w:pPr>
    </w:p>
    <w:p w14:paraId="21D1FCF1" w14:textId="77777777" w:rsidR="00361AF7" w:rsidRPr="0088011A" w:rsidRDefault="00361AF7" w:rsidP="0088011A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eastAsia="Calibri" w:hAnsi="Times New Roman" w:cs="Times New Roman"/>
          <w:sz w:val="24"/>
          <w:szCs w:val="24"/>
        </w:rPr>
      </w:pPr>
      <w:r w:rsidRPr="0088011A">
        <w:rPr>
          <w:rFonts w:ascii="Times New Roman" w:eastAsia="Calibri" w:hAnsi="Times New Roman" w:cs="Times New Roman"/>
          <w:b/>
          <w:sz w:val="24"/>
          <w:szCs w:val="24"/>
        </w:rPr>
        <w:t>4.3</w:t>
      </w:r>
      <w:r w:rsidRPr="006E29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29D8">
        <w:rPr>
          <w:rFonts w:ascii="Times New Roman" w:hAnsi="Times New Roman" w:cs="Times New Roman"/>
          <w:b/>
          <w:sz w:val="24"/>
          <w:szCs w:val="24"/>
        </w:rPr>
        <w:t>Kryteria oceny ofert wraz z informacją o wagach punktowych przypisanych do poszczególnych kryteriów oceny oferty</w:t>
      </w:r>
    </w:p>
    <w:p w14:paraId="0FE17E99" w14:textId="77777777" w:rsidR="00361AF7" w:rsidRPr="006E29D8" w:rsidRDefault="00361AF7" w:rsidP="00E20424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29D8">
        <w:rPr>
          <w:rFonts w:ascii="Times New Roman" w:hAnsi="Times New Roman" w:cs="Times New Roman"/>
          <w:color w:val="000000"/>
          <w:sz w:val="24"/>
          <w:szCs w:val="24"/>
        </w:rPr>
        <w:t>Kryteria oceny ofert - zamawiający uzna oferty za spełniające wymagania i przyjmie do szczegółowego rozpatrywania, jeżeli:</w:t>
      </w:r>
    </w:p>
    <w:p w14:paraId="58C26D47" w14:textId="77777777" w:rsidR="00361AF7" w:rsidRPr="006E29D8" w:rsidRDefault="00361AF7" w:rsidP="00E20424">
      <w:pPr>
        <w:widowControl w:val="0"/>
        <w:autoSpaceDE w:val="0"/>
        <w:autoSpaceDN w:val="0"/>
        <w:adjustRightInd w:val="0"/>
        <w:spacing w:after="0" w:line="312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6E29D8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6E29D8">
        <w:rPr>
          <w:rFonts w:ascii="Times New Roman" w:hAnsi="Times New Roman" w:cs="Times New Roman"/>
          <w:color w:val="000000"/>
          <w:sz w:val="24"/>
          <w:szCs w:val="24"/>
        </w:rPr>
        <w:tab/>
        <w:t>oferta spełnia wymagania określone w niniejszym zapytaniu ofertowym</w:t>
      </w:r>
    </w:p>
    <w:p w14:paraId="35E71163" w14:textId="77777777" w:rsidR="00361AF7" w:rsidRPr="006E29D8" w:rsidRDefault="00361AF7" w:rsidP="00E20424">
      <w:pPr>
        <w:widowControl w:val="0"/>
        <w:autoSpaceDE w:val="0"/>
        <w:autoSpaceDN w:val="0"/>
        <w:adjustRightInd w:val="0"/>
        <w:spacing w:after="0" w:line="312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6E29D8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6E29D8">
        <w:rPr>
          <w:rFonts w:ascii="Times New Roman" w:hAnsi="Times New Roman" w:cs="Times New Roman"/>
          <w:color w:val="000000"/>
          <w:sz w:val="24"/>
          <w:szCs w:val="24"/>
        </w:rPr>
        <w:tab/>
        <w:t>oferta została złożona, w określonym przez Zamawiającego miejscu i terminie,</w:t>
      </w:r>
    </w:p>
    <w:p w14:paraId="7C92DF93" w14:textId="77777777" w:rsidR="00361AF7" w:rsidRPr="006E29D8" w:rsidRDefault="00361AF7" w:rsidP="00E20424">
      <w:pPr>
        <w:widowControl w:val="0"/>
        <w:autoSpaceDE w:val="0"/>
        <w:autoSpaceDN w:val="0"/>
        <w:adjustRightInd w:val="0"/>
        <w:spacing w:after="0" w:line="312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9D8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6E29D8">
        <w:rPr>
          <w:rFonts w:ascii="Times New Roman" w:hAnsi="Times New Roman" w:cs="Times New Roman"/>
          <w:color w:val="000000"/>
          <w:sz w:val="24"/>
          <w:szCs w:val="24"/>
        </w:rPr>
        <w:tab/>
        <w:t>wykonawca przedstawił ofertę na usługę spełniającą wymagania Zamawiającego</w:t>
      </w:r>
    </w:p>
    <w:p w14:paraId="2997F7B9" w14:textId="77777777" w:rsidR="00361AF7" w:rsidRPr="006E29D8" w:rsidRDefault="00361AF7" w:rsidP="00E20424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  <w:r w:rsidRPr="006E29D8">
        <w:rPr>
          <w:rFonts w:ascii="Times New Roman" w:hAnsi="Times New Roman" w:cs="Times New Roman"/>
          <w:color w:val="auto"/>
        </w:rPr>
        <w:t>Oferty Wykonawców, którzy nie spełnią ww. wymagań zostaną odrzucone.</w:t>
      </w:r>
    </w:p>
    <w:p w14:paraId="46074EA5" w14:textId="77777777" w:rsidR="00361AF7" w:rsidRPr="006E29D8" w:rsidRDefault="00361AF7" w:rsidP="00361AF7">
      <w:pPr>
        <w:pStyle w:val="Styl2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160F300" w14:textId="77777777" w:rsidR="00361AF7" w:rsidRPr="006E29D8" w:rsidRDefault="00361AF7" w:rsidP="00361AF7">
      <w:pPr>
        <w:pStyle w:val="Styl2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E29D8">
        <w:rPr>
          <w:rFonts w:ascii="Times New Roman" w:hAnsi="Times New Roman" w:cs="Times New Roman"/>
          <w:b/>
          <w:sz w:val="24"/>
          <w:szCs w:val="24"/>
        </w:rPr>
        <w:t>Zamawiający wyznaczył następujące kryteria oceny i wyboru ofert:</w:t>
      </w:r>
    </w:p>
    <w:tbl>
      <w:tblPr>
        <w:tblW w:w="92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6379"/>
        <w:gridCol w:w="2333"/>
      </w:tblGrid>
      <w:tr w:rsidR="00361AF7" w:rsidRPr="006E29D8" w14:paraId="6ACA1D5D" w14:textId="77777777" w:rsidTr="003166C1">
        <w:trPr>
          <w:trHeight w:val="475"/>
          <w:jc w:val="center"/>
        </w:trPr>
        <w:tc>
          <w:tcPr>
            <w:tcW w:w="466" w:type="dxa"/>
            <w:vAlign w:val="center"/>
          </w:tcPr>
          <w:p w14:paraId="1F56FF6C" w14:textId="77777777" w:rsidR="00361AF7" w:rsidRPr="006E29D8" w:rsidRDefault="00361AF7" w:rsidP="003166C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E29D8">
              <w:rPr>
                <w:rFonts w:ascii="Times New Roman" w:hAnsi="Times New Roman" w:cs="Times New Roman"/>
                <w:b/>
                <w:color w:val="auto"/>
              </w:rPr>
              <w:t>Lp</w:t>
            </w:r>
          </w:p>
        </w:tc>
        <w:tc>
          <w:tcPr>
            <w:tcW w:w="6415" w:type="dxa"/>
            <w:vAlign w:val="center"/>
          </w:tcPr>
          <w:p w14:paraId="6791A374" w14:textId="77777777" w:rsidR="00361AF7" w:rsidRPr="006E29D8" w:rsidRDefault="00361AF7" w:rsidP="003166C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E29D8">
              <w:rPr>
                <w:rFonts w:ascii="Times New Roman" w:hAnsi="Times New Roman" w:cs="Times New Roman"/>
                <w:b/>
                <w:color w:val="auto"/>
              </w:rPr>
              <w:t>Nazwa kryterium</w:t>
            </w:r>
          </w:p>
        </w:tc>
        <w:tc>
          <w:tcPr>
            <w:tcW w:w="2341" w:type="dxa"/>
            <w:vAlign w:val="center"/>
          </w:tcPr>
          <w:p w14:paraId="59389572" w14:textId="77777777" w:rsidR="00361AF7" w:rsidRPr="006E29D8" w:rsidRDefault="00361AF7" w:rsidP="003166C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E29D8">
              <w:rPr>
                <w:rFonts w:ascii="Times New Roman" w:hAnsi="Times New Roman" w:cs="Times New Roman"/>
                <w:b/>
                <w:color w:val="auto"/>
              </w:rPr>
              <w:t>Waga kryterium</w:t>
            </w:r>
          </w:p>
        </w:tc>
      </w:tr>
      <w:tr w:rsidR="00361AF7" w:rsidRPr="006E29D8" w14:paraId="52AF5E3A" w14:textId="77777777" w:rsidTr="003166C1">
        <w:trPr>
          <w:trHeight w:val="455"/>
          <w:jc w:val="center"/>
        </w:trPr>
        <w:tc>
          <w:tcPr>
            <w:tcW w:w="466" w:type="dxa"/>
            <w:vAlign w:val="center"/>
          </w:tcPr>
          <w:p w14:paraId="66D568A7" w14:textId="77777777" w:rsidR="00361AF7" w:rsidRPr="006E29D8" w:rsidRDefault="00361AF7" w:rsidP="003166C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E29D8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6415" w:type="dxa"/>
            <w:vAlign w:val="center"/>
          </w:tcPr>
          <w:p w14:paraId="241CAFDA" w14:textId="77777777" w:rsidR="00361AF7" w:rsidRPr="006E29D8" w:rsidRDefault="00361AF7" w:rsidP="003166C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E29D8">
              <w:rPr>
                <w:rFonts w:ascii="Times New Roman" w:hAnsi="Times New Roman" w:cs="Times New Roman"/>
                <w:color w:val="auto"/>
              </w:rPr>
              <w:t>Cena</w:t>
            </w:r>
          </w:p>
        </w:tc>
        <w:tc>
          <w:tcPr>
            <w:tcW w:w="2341" w:type="dxa"/>
            <w:vAlign w:val="center"/>
          </w:tcPr>
          <w:p w14:paraId="7B930839" w14:textId="77777777" w:rsidR="00361AF7" w:rsidRPr="006E29D8" w:rsidRDefault="00361AF7" w:rsidP="003166C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E29D8">
              <w:rPr>
                <w:rFonts w:ascii="Times New Roman" w:hAnsi="Times New Roman" w:cs="Times New Roman"/>
                <w:color w:val="auto"/>
              </w:rPr>
              <w:t>100 pkt</w:t>
            </w:r>
          </w:p>
        </w:tc>
      </w:tr>
    </w:tbl>
    <w:p w14:paraId="2CBECA16" w14:textId="77777777" w:rsidR="00361AF7" w:rsidRPr="006E29D8" w:rsidRDefault="00361AF7" w:rsidP="00361AF7">
      <w:pPr>
        <w:pStyle w:val="Styl2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E5B80DD" w14:textId="77777777" w:rsidR="00361AF7" w:rsidRPr="006E29D8" w:rsidRDefault="00361AF7" w:rsidP="00361AF7">
      <w:pPr>
        <w:pStyle w:val="Styl2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E29D8">
        <w:rPr>
          <w:rFonts w:ascii="Times New Roman" w:hAnsi="Times New Roman" w:cs="Times New Roman"/>
          <w:b/>
          <w:sz w:val="24"/>
          <w:szCs w:val="24"/>
        </w:rPr>
        <w:t>Opis sposobu przyznawania punktacji za spełnienie danego kryterium oceny ofert</w:t>
      </w:r>
    </w:p>
    <w:p w14:paraId="076B7415" w14:textId="77777777" w:rsidR="00361AF7" w:rsidRPr="00E20424" w:rsidRDefault="00361AF7" w:rsidP="00361AF7">
      <w:pPr>
        <w:widowControl w:val="0"/>
        <w:tabs>
          <w:tab w:val="left" w:pos="4219"/>
        </w:tabs>
        <w:autoSpaceDE w:val="0"/>
        <w:autoSpaceDN w:val="0"/>
        <w:adjustRightInd w:val="0"/>
        <w:ind w:right="101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6E29D8">
        <w:rPr>
          <w:rFonts w:ascii="Times New Roman" w:eastAsia="Arial Unicode MS" w:hAnsi="Times New Roman" w:cs="Times New Roman"/>
          <w:color w:val="000000"/>
          <w:sz w:val="24"/>
          <w:szCs w:val="24"/>
        </w:rPr>
        <w:t>Za najkorzystniejszą uznana zostanie oferta, która uzyska najwyższą liczbę punktów (P).</w:t>
      </w:r>
    </w:p>
    <w:p w14:paraId="4050FC48" w14:textId="77777777" w:rsidR="00361AF7" w:rsidRPr="006E29D8" w:rsidRDefault="00361AF7" w:rsidP="00361AF7">
      <w:pPr>
        <w:widowControl w:val="0"/>
        <w:tabs>
          <w:tab w:val="left" w:pos="4219"/>
        </w:tabs>
        <w:autoSpaceDE w:val="0"/>
        <w:autoSpaceDN w:val="0"/>
        <w:adjustRightInd w:val="0"/>
        <w:ind w:right="101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E29D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Zastosowane wzory do obliczenia punktowego: </w:t>
      </w:r>
    </w:p>
    <w:p w14:paraId="7DEB27E6" w14:textId="472464F5" w:rsidR="00361AF7" w:rsidRDefault="00361AF7" w:rsidP="00361AF7">
      <w:pPr>
        <w:widowControl w:val="0"/>
        <w:tabs>
          <w:tab w:val="left" w:pos="4219"/>
        </w:tabs>
        <w:autoSpaceDE w:val="0"/>
        <w:autoSpaceDN w:val="0"/>
        <w:adjustRightInd w:val="0"/>
        <w:ind w:right="101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E29D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a)Liczba punktów uzyskanych w kryterium </w:t>
      </w:r>
      <w:r w:rsidRPr="006E29D8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„cena”</w:t>
      </w:r>
      <w:r w:rsidRPr="006E29D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będzie obliczana zgodnie z poniższym wzorem:</w:t>
      </w:r>
    </w:p>
    <w:p w14:paraId="5A41E272" w14:textId="77777777" w:rsidR="004A0393" w:rsidRPr="006E29D8" w:rsidRDefault="004A0393" w:rsidP="00361AF7">
      <w:pPr>
        <w:widowControl w:val="0"/>
        <w:tabs>
          <w:tab w:val="left" w:pos="4219"/>
        </w:tabs>
        <w:autoSpaceDE w:val="0"/>
        <w:autoSpaceDN w:val="0"/>
        <w:adjustRightInd w:val="0"/>
        <w:ind w:right="101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4166A947" w14:textId="77777777" w:rsidR="00361AF7" w:rsidRPr="006E29D8" w:rsidRDefault="00361AF7" w:rsidP="00361AF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29D8">
        <w:rPr>
          <w:rFonts w:ascii="Times New Roman" w:hAnsi="Times New Roman" w:cs="Times New Roman"/>
          <w:sz w:val="24"/>
          <w:szCs w:val="24"/>
        </w:rPr>
        <w:lastRenderedPageBreak/>
        <w:t xml:space="preserve">             C</w:t>
      </w:r>
      <w:r w:rsidRPr="006E29D8">
        <w:rPr>
          <w:rFonts w:ascii="Times New Roman" w:hAnsi="Times New Roman" w:cs="Times New Roman"/>
          <w:sz w:val="24"/>
          <w:szCs w:val="24"/>
          <w:vertAlign w:val="subscript"/>
        </w:rPr>
        <w:t xml:space="preserve"> min</w:t>
      </w:r>
    </w:p>
    <w:p w14:paraId="1A78D30D" w14:textId="77777777" w:rsidR="00361AF7" w:rsidRPr="006E29D8" w:rsidRDefault="00361AF7" w:rsidP="00361AF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29D8">
        <w:rPr>
          <w:rFonts w:ascii="Times New Roman" w:hAnsi="Times New Roman" w:cs="Times New Roman"/>
          <w:b/>
          <w:sz w:val="24"/>
          <w:szCs w:val="24"/>
        </w:rPr>
        <w:t xml:space="preserve">P </w:t>
      </w:r>
      <w:r w:rsidRPr="006E29D8">
        <w:rPr>
          <w:rFonts w:ascii="Times New Roman" w:hAnsi="Times New Roman" w:cs="Times New Roman"/>
          <w:sz w:val="24"/>
          <w:szCs w:val="24"/>
        </w:rPr>
        <w:t>= -------------------------- x 100 pkt (zaokrąglone do 2 miejsca po przecinku)</w:t>
      </w:r>
    </w:p>
    <w:p w14:paraId="28454D6D" w14:textId="77777777" w:rsidR="00361AF7" w:rsidRPr="006E29D8" w:rsidRDefault="00361AF7" w:rsidP="00361AF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29D8">
        <w:rPr>
          <w:rFonts w:ascii="Times New Roman" w:hAnsi="Times New Roman" w:cs="Times New Roman"/>
          <w:sz w:val="24"/>
          <w:szCs w:val="24"/>
        </w:rPr>
        <w:t xml:space="preserve">             C</w:t>
      </w:r>
      <w:r w:rsidRPr="006E29D8">
        <w:rPr>
          <w:rFonts w:ascii="Times New Roman" w:hAnsi="Times New Roman" w:cs="Times New Roman"/>
          <w:sz w:val="24"/>
          <w:szCs w:val="24"/>
          <w:vertAlign w:val="subscript"/>
        </w:rPr>
        <w:t>bad</w:t>
      </w:r>
    </w:p>
    <w:p w14:paraId="05B80ED1" w14:textId="77777777" w:rsidR="00361AF7" w:rsidRPr="006E29D8" w:rsidRDefault="00361AF7" w:rsidP="00361AF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11D0E98" w14:textId="77777777" w:rsidR="00361AF7" w:rsidRPr="006E29D8" w:rsidRDefault="00361AF7" w:rsidP="00361AF7">
      <w:pPr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29D8">
        <w:rPr>
          <w:rFonts w:ascii="Times New Roman" w:hAnsi="Times New Roman" w:cs="Times New Roman"/>
          <w:sz w:val="24"/>
          <w:szCs w:val="24"/>
        </w:rPr>
        <w:t xml:space="preserve">gdzie:  </w:t>
      </w:r>
      <w:r w:rsidRPr="006E29D8">
        <w:rPr>
          <w:rFonts w:ascii="Times New Roman" w:hAnsi="Times New Roman" w:cs="Times New Roman"/>
          <w:sz w:val="24"/>
          <w:szCs w:val="24"/>
        </w:rPr>
        <w:tab/>
        <w:t>C</w:t>
      </w:r>
      <w:r w:rsidRPr="006E29D8">
        <w:rPr>
          <w:rFonts w:ascii="Times New Roman" w:hAnsi="Times New Roman" w:cs="Times New Roman"/>
          <w:sz w:val="24"/>
          <w:szCs w:val="24"/>
          <w:vertAlign w:val="subscript"/>
        </w:rPr>
        <w:t xml:space="preserve"> min</w:t>
      </w:r>
      <w:r w:rsidRPr="006E29D8">
        <w:rPr>
          <w:rFonts w:ascii="Times New Roman" w:hAnsi="Times New Roman" w:cs="Times New Roman"/>
          <w:sz w:val="24"/>
          <w:szCs w:val="24"/>
        </w:rPr>
        <w:t xml:space="preserve"> – najniższa cena brutto spośród badanych ofert</w:t>
      </w:r>
    </w:p>
    <w:p w14:paraId="52C58634" w14:textId="77777777" w:rsidR="00361AF7" w:rsidRPr="006E29D8" w:rsidRDefault="00361AF7" w:rsidP="00361AF7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E29D8">
        <w:rPr>
          <w:rFonts w:ascii="Times New Roman" w:hAnsi="Times New Roman" w:cs="Times New Roman"/>
          <w:sz w:val="24"/>
          <w:szCs w:val="24"/>
        </w:rPr>
        <w:t xml:space="preserve">C </w:t>
      </w:r>
      <w:r w:rsidRPr="006E29D8">
        <w:rPr>
          <w:rFonts w:ascii="Times New Roman" w:hAnsi="Times New Roman" w:cs="Times New Roman"/>
          <w:sz w:val="24"/>
          <w:szCs w:val="24"/>
          <w:vertAlign w:val="subscript"/>
        </w:rPr>
        <w:t>bad</w:t>
      </w:r>
      <w:r w:rsidRPr="006E29D8">
        <w:rPr>
          <w:rFonts w:ascii="Times New Roman" w:hAnsi="Times New Roman" w:cs="Times New Roman"/>
          <w:sz w:val="24"/>
          <w:szCs w:val="24"/>
        </w:rPr>
        <w:t xml:space="preserve"> – cena brutto oferty badanej</w:t>
      </w:r>
    </w:p>
    <w:p w14:paraId="7EBA6070" w14:textId="77777777" w:rsidR="00361AF7" w:rsidRPr="006E29D8" w:rsidRDefault="00361AF7" w:rsidP="00361AF7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E29D8">
        <w:rPr>
          <w:rFonts w:ascii="Times New Roman" w:hAnsi="Times New Roman" w:cs="Times New Roman"/>
          <w:sz w:val="24"/>
          <w:szCs w:val="24"/>
        </w:rPr>
        <w:t xml:space="preserve">C – liczba punktów badanej oferty w kryterium najniższa cena </w:t>
      </w:r>
    </w:p>
    <w:p w14:paraId="4F12B567" w14:textId="564A05D4" w:rsidR="001C3EE5" w:rsidRDefault="001C3EE5" w:rsidP="00E20424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70CE6B22" w14:textId="77777777" w:rsidR="00934DF9" w:rsidRPr="006E29D8" w:rsidRDefault="00934DF9" w:rsidP="00E20424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BC60F0E" w14:textId="77777777" w:rsidR="00C05E91" w:rsidRPr="0088011A" w:rsidRDefault="00C05E91" w:rsidP="00C05E91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88011A">
        <w:rPr>
          <w:rFonts w:ascii="Times New Roman" w:eastAsia="Calibri" w:hAnsi="Times New Roman" w:cs="Times New Roman"/>
          <w:b/>
          <w:sz w:val="24"/>
          <w:szCs w:val="24"/>
        </w:rPr>
        <w:t>Sposób przygotowania oferty:</w:t>
      </w:r>
    </w:p>
    <w:p w14:paraId="183C4F60" w14:textId="77777777" w:rsidR="00C05E91" w:rsidRPr="006E29D8" w:rsidRDefault="00C05E91" w:rsidP="00C05E91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CBDCDB2" w14:textId="77777777" w:rsidR="00361AF7" w:rsidRPr="00361AF7" w:rsidRDefault="00361AF7" w:rsidP="00361AF7">
      <w:pPr>
        <w:widowControl w:val="0"/>
        <w:tabs>
          <w:tab w:val="left" w:pos="28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1A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Zamawiający wymaga, aby oferta </w:t>
      </w:r>
      <w:r w:rsidR="00E204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sporządzona w języku polskim, </w:t>
      </w:r>
      <w:r w:rsidRPr="00361AF7">
        <w:rPr>
          <w:rFonts w:ascii="Times New Roman" w:eastAsia="Calibri" w:hAnsi="Times New Roman" w:cs="Times New Roman"/>
          <w:color w:val="000000"/>
          <w:sz w:val="24"/>
          <w:szCs w:val="24"/>
        </w:rPr>
        <w:t>zawierała następujące dokumenty:</w:t>
      </w:r>
    </w:p>
    <w:p w14:paraId="78890BDD" w14:textId="77777777" w:rsidR="00361AF7" w:rsidRPr="00361AF7" w:rsidRDefault="00361AF7" w:rsidP="00410A2A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1AF7">
        <w:rPr>
          <w:rFonts w:ascii="Times New Roman" w:eastAsia="Calibri" w:hAnsi="Times New Roman" w:cs="Times New Roman"/>
          <w:color w:val="000000"/>
          <w:sz w:val="24"/>
          <w:szCs w:val="24"/>
        </w:rPr>
        <w:t>wypełniony i podpisany przez Wykonawcę formularz cenowo-ofertowy – wg. załączonego wzoru formularza ofertowego –zał nr 1, oryginał</w:t>
      </w:r>
    </w:p>
    <w:p w14:paraId="3C991432" w14:textId="77777777" w:rsidR="00361AF7" w:rsidRPr="00361AF7" w:rsidRDefault="00361AF7" w:rsidP="00410A2A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1AF7">
        <w:rPr>
          <w:rFonts w:ascii="Times New Roman" w:eastAsia="Calibri" w:hAnsi="Times New Roman" w:cs="Times New Roman"/>
          <w:color w:val="000000"/>
          <w:sz w:val="24"/>
          <w:szCs w:val="24"/>
        </w:rPr>
        <w:t>wypełnione i podpisane oświadczenie o spełnieniu warunków udziału w postępowaniu–zał nr 2, oryginał</w:t>
      </w:r>
    </w:p>
    <w:p w14:paraId="57A8A631" w14:textId="77777777" w:rsidR="00361AF7" w:rsidRPr="00361AF7" w:rsidRDefault="00361AF7" w:rsidP="00410A2A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1AF7">
        <w:rPr>
          <w:rFonts w:ascii="Times New Roman" w:eastAsia="Calibri" w:hAnsi="Times New Roman" w:cs="Times New Roman"/>
          <w:color w:val="000000"/>
          <w:sz w:val="24"/>
          <w:szCs w:val="24"/>
        </w:rPr>
        <w:t>Wypełnione i podpisane oświadczenie o braku podstaw do wykluczenia z postępowania - zał nr 3, oryginał</w:t>
      </w:r>
    </w:p>
    <w:p w14:paraId="7BFC9272" w14:textId="77777777" w:rsidR="00C05E91" w:rsidRDefault="00C05E91" w:rsidP="00C05E91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spacing w:val="-9"/>
          <w:sz w:val="24"/>
          <w:szCs w:val="24"/>
        </w:rPr>
      </w:pPr>
    </w:p>
    <w:p w14:paraId="238B07CB" w14:textId="77777777" w:rsidR="00E20424" w:rsidRDefault="00E20424" w:rsidP="00C05E91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spacing w:val="-9"/>
          <w:sz w:val="24"/>
          <w:szCs w:val="24"/>
        </w:rPr>
      </w:pPr>
    </w:p>
    <w:p w14:paraId="27B6AB46" w14:textId="77777777" w:rsidR="00E20424" w:rsidRPr="006E29D8" w:rsidRDefault="00E20424" w:rsidP="00C05E91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spacing w:val="-9"/>
          <w:sz w:val="24"/>
          <w:szCs w:val="24"/>
        </w:rPr>
      </w:pPr>
    </w:p>
    <w:p w14:paraId="25D55C92" w14:textId="77777777" w:rsidR="00C05E91" w:rsidRPr="003C37EE" w:rsidRDefault="00C05E91" w:rsidP="00C05E91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b/>
          <w:spacing w:val="-16"/>
          <w:sz w:val="24"/>
          <w:szCs w:val="24"/>
        </w:rPr>
      </w:pPr>
      <w:r w:rsidRPr="003C37EE">
        <w:rPr>
          <w:rFonts w:ascii="Times New Roman" w:eastAsia="Calibri" w:hAnsi="Times New Roman" w:cs="Times New Roman"/>
          <w:b/>
          <w:sz w:val="24"/>
          <w:szCs w:val="24"/>
        </w:rPr>
        <w:t>Miejsce i termin złożenia oferty</w:t>
      </w:r>
    </w:p>
    <w:p w14:paraId="054D131A" w14:textId="77777777" w:rsidR="00C05E91" w:rsidRPr="006E29D8" w:rsidRDefault="00C05E91" w:rsidP="00C05E91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eastAsia="Calibri" w:hAnsi="Times New Roman" w:cs="Times New Roman"/>
          <w:spacing w:val="-16"/>
          <w:sz w:val="24"/>
          <w:szCs w:val="24"/>
        </w:rPr>
      </w:pPr>
    </w:p>
    <w:p w14:paraId="78E2798D" w14:textId="77777777" w:rsidR="00361AF7" w:rsidRPr="00361AF7" w:rsidRDefault="00361AF7" w:rsidP="003C37EE">
      <w:pPr>
        <w:widowControl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61AF7">
        <w:rPr>
          <w:rFonts w:ascii="Times New Roman" w:eastAsia="Calibri" w:hAnsi="Times New Roman" w:cs="Times New Roman"/>
          <w:color w:val="000000"/>
          <w:sz w:val="24"/>
          <w:szCs w:val="24"/>
        </w:rPr>
        <w:t>Ofertę należy dostarczyć:</w:t>
      </w:r>
    </w:p>
    <w:p w14:paraId="235DFD67" w14:textId="77777777" w:rsidR="00361AF7" w:rsidRPr="00361AF7" w:rsidRDefault="0088011A" w:rsidP="00361AF7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11A">
        <w:rPr>
          <w:rFonts w:ascii="Times New Roman" w:eastAsia="Calibri" w:hAnsi="Times New Roman" w:cs="Times New Roman"/>
          <w:color w:val="000000"/>
          <w:sz w:val="24"/>
          <w:szCs w:val="24"/>
        </w:rPr>
        <w:t>- email: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8011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przetargi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@falkow.pl</w:t>
      </w:r>
      <w:r w:rsidR="00361AF7" w:rsidRPr="00361AF7">
        <w:rPr>
          <w:rFonts w:ascii="Times New Roman" w:eastAsia="Calibri" w:hAnsi="Times New Roman" w:cs="Times New Roman"/>
          <w:color w:val="000000"/>
          <w:sz w:val="24"/>
          <w:szCs w:val="24"/>
        </w:rPr>
        <w:t>, lub</w:t>
      </w:r>
    </w:p>
    <w:p w14:paraId="67CF108A" w14:textId="77777777" w:rsidR="00361AF7" w:rsidRPr="00361AF7" w:rsidRDefault="00361AF7" w:rsidP="00361AF7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1AF7">
        <w:rPr>
          <w:rFonts w:ascii="Times New Roman" w:eastAsia="Calibri" w:hAnsi="Times New Roman" w:cs="Times New Roman"/>
          <w:color w:val="000000"/>
          <w:sz w:val="24"/>
          <w:szCs w:val="24"/>
        </w:rPr>
        <w:t>- fax 447873506, lub</w:t>
      </w:r>
    </w:p>
    <w:p w14:paraId="0DBA59D9" w14:textId="77777777" w:rsidR="00361AF7" w:rsidRPr="00361AF7" w:rsidRDefault="00361AF7" w:rsidP="00361AF7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61AF7">
        <w:rPr>
          <w:rFonts w:ascii="Times New Roman" w:eastAsia="Calibri" w:hAnsi="Times New Roman" w:cs="Times New Roman"/>
          <w:color w:val="000000"/>
          <w:sz w:val="24"/>
          <w:szCs w:val="24"/>
        </w:rPr>
        <w:t>- złożyć osobiście / wysłać pocztą do siedziby zamawiającego na adres: Urząd Gminy w Fałkowie, ul. Zamkowa 1A, 26-260 Fałków – sekretariat  (uwaga, oferta powinna wpłynąć do zamawiającego w wyznaczonym terminie)</w:t>
      </w:r>
    </w:p>
    <w:p w14:paraId="411599E5" w14:textId="77777777" w:rsidR="00361AF7" w:rsidRPr="00361AF7" w:rsidRDefault="00361AF7" w:rsidP="00361AF7">
      <w:pPr>
        <w:widowControl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4BDCBA4" w14:textId="5CF59DD2" w:rsidR="00361AF7" w:rsidRPr="00361AF7" w:rsidRDefault="00361AF7" w:rsidP="00361AF7">
      <w:pPr>
        <w:widowControl w:val="0"/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32"/>
          <w:szCs w:val="24"/>
          <w:u w:val="single"/>
        </w:rPr>
      </w:pPr>
      <w:r w:rsidRPr="00361AF7">
        <w:rPr>
          <w:rFonts w:ascii="Times New Roman" w:eastAsia="Calibri" w:hAnsi="Times New Roman" w:cs="Times New Roman"/>
          <w:b/>
          <w:color w:val="000000"/>
          <w:sz w:val="32"/>
          <w:szCs w:val="24"/>
          <w:u w:val="single"/>
        </w:rPr>
        <w:t xml:space="preserve">do dnia </w:t>
      </w:r>
      <w:r w:rsidR="00B42341">
        <w:rPr>
          <w:rFonts w:ascii="Times New Roman" w:eastAsia="Calibri" w:hAnsi="Times New Roman" w:cs="Times New Roman"/>
          <w:b/>
          <w:color w:val="000000"/>
          <w:sz w:val="32"/>
          <w:szCs w:val="24"/>
          <w:u w:val="single"/>
        </w:rPr>
        <w:t>25</w:t>
      </w:r>
      <w:r w:rsidRPr="00361AF7">
        <w:rPr>
          <w:rFonts w:ascii="Times New Roman" w:eastAsia="Calibri" w:hAnsi="Times New Roman" w:cs="Times New Roman"/>
          <w:b/>
          <w:color w:val="000000"/>
          <w:sz w:val="32"/>
          <w:szCs w:val="24"/>
          <w:u w:val="single"/>
        </w:rPr>
        <w:t>.</w:t>
      </w:r>
      <w:r w:rsidR="00B42341">
        <w:rPr>
          <w:rFonts w:ascii="Times New Roman" w:eastAsia="Calibri" w:hAnsi="Times New Roman" w:cs="Times New Roman"/>
          <w:b/>
          <w:color w:val="000000"/>
          <w:sz w:val="32"/>
          <w:szCs w:val="24"/>
          <w:u w:val="single"/>
        </w:rPr>
        <w:t>08</w:t>
      </w:r>
      <w:r w:rsidRPr="00361AF7">
        <w:rPr>
          <w:rFonts w:ascii="Times New Roman" w:eastAsia="Calibri" w:hAnsi="Times New Roman" w:cs="Times New Roman"/>
          <w:b/>
          <w:color w:val="000000"/>
          <w:sz w:val="32"/>
          <w:szCs w:val="24"/>
          <w:u w:val="single"/>
        </w:rPr>
        <w:t>.202</w:t>
      </w:r>
      <w:r w:rsidR="00B42341">
        <w:rPr>
          <w:rFonts w:ascii="Times New Roman" w:eastAsia="Calibri" w:hAnsi="Times New Roman" w:cs="Times New Roman"/>
          <w:b/>
          <w:color w:val="000000"/>
          <w:sz w:val="32"/>
          <w:szCs w:val="24"/>
          <w:u w:val="single"/>
        </w:rPr>
        <w:t>2</w:t>
      </w:r>
      <w:r w:rsidRPr="00361AF7">
        <w:rPr>
          <w:rFonts w:ascii="Times New Roman" w:eastAsia="Calibri" w:hAnsi="Times New Roman" w:cs="Times New Roman"/>
          <w:b/>
          <w:color w:val="000000"/>
          <w:sz w:val="32"/>
          <w:szCs w:val="24"/>
          <w:u w:val="single"/>
        </w:rPr>
        <w:t xml:space="preserve"> r.  do godz. 1</w:t>
      </w:r>
      <w:r w:rsidR="0088011A" w:rsidRPr="00E20424">
        <w:rPr>
          <w:rFonts w:ascii="Times New Roman" w:eastAsia="Calibri" w:hAnsi="Times New Roman" w:cs="Times New Roman"/>
          <w:b/>
          <w:color w:val="000000"/>
          <w:sz w:val="32"/>
          <w:szCs w:val="24"/>
          <w:u w:val="single"/>
        </w:rPr>
        <w:t>2</w:t>
      </w:r>
      <w:r w:rsidRPr="00361AF7">
        <w:rPr>
          <w:rFonts w:ascii="Times New Roman" w:eastAsia="Calibri" w:hAnsi="Times New Roman" w:cs="Times New Roman"/>
          <w:b/>
          <w:color w:val="000000"/>
          <w:sz w:val="32"/>
          <w:szCs w:val="24"/>
          <w:u w:val="single"/>
        </w:rPr>
        <w:t>.00</w:t>
      </w:r>
    </w:p>
    <w:p w14:paraId="303A5089" w14:textId="77777777" w:rsidR="00361AF7" w:rsidRPr="00361AF7" w:rsidRDefault="00361AF7" w:rsidP="00361AF7">
      <w:pPr>
        <w:widowControl w:val="0"/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48305848" w14:textId="77777777" w:rsidR="00361AF7" w:rsidRPr="00361AF7" w:rsidRDefault="00361AF7" w:rsidP="00361AF7">
      <w:pPr>
        <w:widowControl w:val="0"/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1AF7">
        <w:rPr>
          <w:rFonts w:ascii="Times New Roman" w:eastAsia="Calibri" w:hAnsi="Times New Roman" w:cs="Times New Roman"/>
          <w:color w:val="000000"/>
          <w:sz w:val="24"/>
          <w:szCs w:val="24"/>
        </w:rPr>
        <w:t>Oferty złożone po terminie nie będą rozpatrywane.</w:t>
      </w:r>
    </w:p>
    <w:p w14:paraId="01B7AB0F" w14:textId="77777777" w:rsidR="00361AF7" w:rsidRPr="006E29D8" w:rsidRDefault="00361AF7" w:rsidP="0088011A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spacing w:val="-13"/>
          <w:sz w:val="24"/>
          <w:szCs w:val="24"/>
        </w:rPr>
      </w:pPr>
    </w:p>
    <w:p w14:paraId="7E2A1D50" w14:textId="77777777" w:rsidR="00361AF7" w:rsidRPr="006E29D8" w:rsidRDefault="00361AF7" w:rsidP="00C05E91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eastAsia="Calibri" w:hAnsi="Times New Roman" w:cs="Times New Roman"/>
          <w:spacing w:val="-13"/>
          <w:sz w:val="24"/>
          <w:szCs w:val="24"/>
        </w:rPr>
      </w:pPr>
    </w:p>
    <w:p w14:paraId="30B36F1E" w14:textId="77777777" w:rsidR="0088011A" w:rsidRPr="0088011A" w:rsidRDefault="00C05E91" w:rsidP="00C05E91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b/>
          <w:spacing w:val="-13"/>
          <w:sz w:val="24"/>
          <w:szCs w:val="24"/>
        </w:rPr>
      </w:pPr>
      <w:r w:rsidRPr="0088011A">
        <w:rPr>
          <w:rFonts w:ascii="Times New Roman" w:eastAsia="Calibri" w:hAnsi="Times New Roman" w:cs="Times New Roman"/>
          <w:b/>
          <w:spacing w:val="-3"/>
          <w:sz w:val="24"/>
          <w:szCs w:val="24"/>
        </w:rPr>
        <w:t>Osoba upoważniona do kontaktu z wykonawcami</w:t>
      </w:r>
      <w:r w:rsidR="0088011A" w:rsidRPr="0088011A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14:paraId="6EBA8F69" w14:textId="4CB11069" w:rsidR="00C05E91" w:rsidRPr="006E29D8" w:rsidRDefault="00934DF9" w:rsidP="003C37EE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spacing w:val="-13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Wojciech Domański</w:t>
      </w:r>
      <w:r w:rsidR="0088011A">
        <w:rPr>
          <w:rFonts w:ascii="Times New Roman" w:eastAsia="Calibri" w:hAnsi="Times New Roman" w:cs="Times New Roman"/>
          <w:sz w:val="24"/>
          <w:szCs w:val="24"/>
        </w:rPr>
        <w:t>, tel: 447873535, przetargi@falkow.pl</w:t>
      </w:r>
    </w:p>
    <w:p w14:paraId="061CB439" w14:textId="77777777" w:rsidR="00C05E91" w:rsidRPr="006E29D8" w:rsidRDefault="00C05E91" w:rsidP="00C05E91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3A929A" w14:textId="77777777" w:rsidR="001C3EE5" w:rsidRPr="006E29D8" w:rsidRDefault="001C3EE5" w:rsidP="001C3EE5">
      <w:pPr>
        <w:spacing w:line="31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29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Uwaga:</w:t>
      </w:r>
      <w:r w:rsidRPr="006E29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6016D1A5" w14:textId="77777777" w:rsidR="001C3EE5" w:rsidRPr="006E29D8" w:rsidRDefault="001C3EE5" w:rsidP="00E204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9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Zamawiający jest administratorem danych osobowych uzyskanych w niniejszym postępowaniu o udzielenie zamówienia publicznego. W związku z powyższym Zamawiający </w:t>
      </w:r>
      <w:r w:rsidRPr="006E29D8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</w:t>
      </w:r>
      <w:r w:rsidRPr="006E29D8">
        <w:rPr>
          <w:rFonts w:ascii="Times New Roman" w:hAnsi="Times New Roman" w:cs="Times New Roman"/>
          <w:sz w:val="24"/>
          <w:szCs w:val="24"/>
        </w:rPr>
        <w:lastRenderedPageBreak/>
        <w:t xml:space="preserve">z dnia 27 kwietnia 2016 r. w sprawie ochrony osób fizycznych w związku z przetwarzaniem danych osobowych i w sprawie swobodnego przepływu takich danych oraz uchylenia dyrektywy 95/46/WE  (Dz. Urz. UE L 119 z 04.05.2016, str. 1), dalej „RODO”, informuje, że: </w:t>
      </w:r>
    </w:p>
    <w:p w14:paraId="66758D84" w14:textId="77777777" w:rsidR="001C3EE5" w:rsidRPr="006E29D8" w:rsidRDefault="001C3EE5" w:rsidP="00410A2A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E29D8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administratorem danych osobowych  jest  Gmina Fałków, ul. </w:t>
      </w:r>
      <w:r w:rsidRPr="006E29D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Zamkowa 1A,</w:t>
      </w:r>
      <w:r w:rsidRPr="006E29D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9D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26-260 Fałków</w:t>
      </w:r>
    </w:p>
    <w:p w14:paraId="46C2F458" w14:textId="77777777" w:rsidR="001C3EE5" w:rsidRPr="006E29D8" w:rsidRDefault="001C3EE5" w:rsidP="00410A2A">
      <w:pPr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6E29D8">
        <w:rPr>
          <w:rFonts w:ascii="Times New Roman" w:hAnsi="Times New Roman" w:cs="Times New Roman"/>
          <w:color w:val="000000"/>
          <w:sz w:val="24"/>
          <w:szCs w:val="24"/>
        </w:rPr>
        <w:t xml:space="preserve">W sprawach z zakresu ochrony danych osobowych mogą Państwo kontaktować się z Inspektorem Ochrony Danych pod adresem e-mail: </w:t>
      </w:r>
      <w:hyperlink r:id="rId7" w:history="1">
        <w:r w:rsidRPr="006E29D8">
          <w:rPr>
            <w:rStyle w:val="Hipercze"/>
            <w:rFonts w:ascii="Times New Roman" w:hAnsi="Times New Roman" w:cs="Times New Roman"/>
            <w:sz w:val="24"/>
            <w:szCs w:val="24"/>
          </w:rPr>
          <w:t>inspektor@cbi24.pl</w:t>
        </w:r>
      </w:hyperlink>
      <w:r w:rsidRPr="006E29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024A351" w14:textId="77777777" w:rsidR="001C3EE5" w:rsidRPr="006E29D8" w:rsidRDefault="001C3EE5" w:rsidP="00410A2A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6E29D8">
        <w:rPr>
          <w:rFonts w:ascii="Times New Roman" w:eastAsia="Times New Roman" w:hAnsi="Times New Roman"/>
          <w:sz w:val="24"/>
          <w:szCs w:val="24"/>
          <w:lang w:eastAsia="pl-PL"/>
        </w:rPr>
        <w:t>dane osobowe przekazane przez Wykonawcę przetwarzane będą na podstawie art. 6 ust. 1 lit. c</w:t>
      </w:r>
      <w:r w:rsidRPr="006E29D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6E29D8">
        <w:rPr>
          <w:rFonts w:ascii="Times New Roman" w:eastAsia="Times New Roman" w:hAnsi="Times New Roman"/>
          <w:sz w:val="24"/>
          <w:szCs w:val="24"/>
          <w:lang w:eastAsia="pl-PL"/>
        </w:rPr>
        <w:t xml:space="preserve">RODO w celu </w:t>
      </w:r>
      <w:r w:rsidRPr="006E29D8">
        <w:rPr>
          <w:rFonts w:ascii="Times New Roman" w:hAnsi="Times New Roman"/>
          <w:sz w:val="24"/>
          <w:szCs w:val="24"/>
        </w:rPr>
        <w:t xml:space="preserve">związanym z niniejszym postępowaniem o udzielenie zamówienia publicznego </w:t>
      </w:r>
    </w:p>
    <w:p w14:paraId="589A41FA" w14:textId="77777777" w:rsidR="001C3EE5" w:rsidRPr="006E29D8" w:rsidRDefault="001C3EE5" w:rsidP="00410A2A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6E29D8">
        <w:rPr>
          <w:rFonts w:ascii="Times New Roman" w:eastAsia="Times New Roman" w:hAnsi="Times New Roman"/>
          <w:sz w:val="24"/>
          <w:szCs w:val="24"/>
          <w:lang w:eastAsia="pl-PL"/>
        </w:rPr>
        <w:t xml:space="preserve">odbiorcami danych osobowych Wykonawcy będą osoby lub podmioty, którym udostępniona zostanie dokumentacja postępowania do oceny postępowania i jej ewentualnej kontroli </w:t>
      </w:r>
    </w:p>
    <w:p w14:paraId="30E1EEB6" w14:textId="77777777" w:rsidR="001C3EE5" w:rsidRPr="006E29D8" w:rsidRDefault="001C3EE5" w:rsidP="00410A2A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6E29D8">
        <w:rPr>
          <w:rFonts w:ascii="Times New Roman" w:eastAsia="Times New Roman" w:hAnsi="Times New Roman"/>
          <w:sz w:val="24"/>
          <w:szCs w:val="24"/>
          <w:lang w:eastAsia="pl-PL"/>
        </w:rPr>
        <w:t xml:space="preserve">dane osobowe będą przechowywane, na czas realizacji i trwałości projektu </w:t>
      </w:r>
    </w:p>
    <w:p w14:paraId="668F7C41" w14:textId="77777777" w:rsidR="001C3EE5" w:rsidRPr="006E29D8" w:rsidRDefault="001C3EE5" w:rsidP="00410A2A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6E29D8">
        <w:rPr>
          <w:rFonts w:ascii="Times New Roman" w:eastAsia="Times New Roman" w:hAnsi="Times New Roman"/>
          <w:sz w:val="24"/>
          <w:szCs w:val="24"/>
          <w:lang w:eastAsia="pl-PL"/>
        </w:rPr>
        <w:t xml:space="preserve">obowiązek podania przez Wykonawcę danych osobowych jest wymogiem związanym z udziałem w postępowaniu o udzielenie zamówienia publicznego; </w:t>
      </w:r>
    </w:p>
    <w:p w14:paraId="299EB609" w14:textId="77777777" w:rsidR="001C3EE5" w:rsidRPr="006E29D8" w:rsidRDefault="001C3EE5" w:rsidP="00410A2A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E29D8">
        <w:rPr>
          <w:rFonts w:ascii="Times New Roman" w:eastAsia="Times New Roman" w:hAnsi="Times New Roman"/>
          <w:sz w:val="24"/>
          <w:szCs w:val="24"/>
          <w:lang w:eastAsia="pl-PL"/>
        </w:rPr>
        <w:t>w odniesieniu do danych osobowych Wykonawcy decyzje nie będą podejmowane w sposób zautomatyzowany, stosowanie do art. 22 RODO;</w:t>
      </w:r>
    </w:p>
    <w:p w14:paraId="48BA4ABD" w14:textId="77777777" w:rsidR="001C3EE5" w:rsidRPr="006E29D8" w:rsidRDefault="001C3EE5" w:rsidP="00410A2A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6E29D8">
        <w:rPr>
          <w:rFonts w:ascii="Times New Roman" w:eastAsia="Times New Roman" w:hAnsi="Times New Roman"/>
          <w:sz w:val="24"/>
          <w:szCs w:val="24"/>
          <w:lang w:eastAsia="pl-PL"/>
        </w:rPr>
        <w:t>Wykonawca posiada:</w:t>
      </w:r>
    </w:p>
    <w:p w14:paraId="2DD21BD6" w14:textId="77777777" w:rsidR="001C3EE5" w:rsidRPr="006E29D8" w:rsidRDefault="001C3EE5" w:rsidP="00410A2A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6E29D8">
        <w:rPr>
          <w:rFonts w:ascii="Times New Roman" w:eastAsia="Times New Roman" w:hAnsi="Times New Roman"/>
          <w:sz w:val="24"/>
          <w:szCs w:val="24"/>
          <w:lang w:eastAsia="pl-PL"/>
        </w:rPr>
        <w:t>na podstawie art. 15 RODO prawo dostępu do danych osobowych dotyczących Wykonawcy;</w:t>
      </w:r>
    </w:p>
    <w:p w14:paraId="7082BF26" w14:textId="77777777" w:rsidR="001C3EE5" w:rsidRPr="006E29D8" w:rsidRDefault="001C3EE5" w:rsidP="00410A2A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29D8">
        <w:rPr>
          <w:rFonts w:ascii="Times New Roman" w:eastAsia="Times New Roman" w:hAnsi="Times New Roman"/>
          <w:sz w:val="24"/>
          <w:szCs w:val="24"/>
          <w:lang w:eastAsia="pl-PL"/>
        </w:rPr>
        <w:t>na podstawie art. 16 RODO prawo do sprostowania danych osobowych Wykonawcy</w:t>
      </w:r>
    </w:p>
    <w:p w14:paraId="62EC0FE9" w14:textId="77777777" w:rsidR="001C3EE5" w:rsidRPr="006E29D8" w:rsidRDefault="001C3EE5" w:rsidP="00410A2A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29D8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152B4845" w14:textId="77777777" w:rsidR="001C3EE5" w:rsidRPr="006E29D8" w:rsidRDefault="001C3EE5" w:rsidP="00410A2A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i/>
          <w:color w:val="00B0F0"/>
          <w:sz w:val="24"/>
          <w:szCs w:val="24"/>
          <w:lang w:eastAsia="pl-PL"/>
        </w:rPr>
      </w:pPr>
      <w:r w:rsidRPr="006E29D8">
        <w:rPr>
          <w:rFonts w:ascii="Times New Roman" w:eastAsia="Times New Roman" w:hAnsi="Times New Roman"/>
          <w:sz w:val="24"/>
          <w:szCs w:val="24"/>
          <w:lang w:eastAsia="pl-PL"/>
        </w:rPr>
        <w:t>prawo do wniesienia skargi do Prezesa Urzędu Ochrony Danych Osobowych, gdy uzna Wykonawca, że przetwarzanie danych osobowych dotyczących Wykonawcy narusza przepisy RODO;</w:t>
      </w:r>
    </w:p>
    <w:p w14:paraId="388044C0" w14:textId="77777777" w:rsidR="001C3EE5" w:rsidRPr="006E29D8" w:rsidRDefault="001C3EE5" w:rsidP="00410A2A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color w:val="00B0F0"/>
          <w:sz w:val="24"/>
          <w:szCs w:val="24"/>
          <w:lang w:eastAsia="pl-PL"/>
        </w:rPr>
      </w:pPr>
      <w:r w:rsidRPr="006E29D8">
        <w:rPr>
          <w:rFonts w:ascii="Times New Roman" w:eastAsia="Times New Roman" w:hAnsi="Times New Roman"/>
          <w:sz w:val="24"/>
          <w:szCs w:val="24"/>
          <w:lang w:eastAsia="pl-PL"/>
        </w:rPr>
        <w:t>nie przysługuje Wykonawcy:</w:t>
      </w:r>
    </w:p>
    <w:p w14:paraId="2BDA50BE" w14:textId="77777777" w:rsidR="001C3EE5" w:rsidRPr="006E29D8" w:rsidRDefault="001C3EE5" w:rsidP="00410A2A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i/>
          <w:color w:val="00B0F0"/>
          <w:sz w:val="24"/>
          <w:szCs w:val="24"/>
          <w:lang w:eastAsia="pl-PL"/>
        </w:rPr>
      </w:pPr>
      <w:r w:rsidRPr="006E29D8">
        <w:rPr>
          <w:rFonts w:ascii="Times New Roman" w:eastAsia="Times New Roman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71585E70" w14:textId="77777777" w:rsidR="001C3EE5" w:rsidRPr="006E29D8" w:rsidRDefault="001C3EE5" w:rsidP="00410A2A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6E29D8">
        <w:rPr>
          <w:rFonts w:ascii="Times New Roman" w:eastAsia="Times New Roman" w:hAnsi="Times New Roman"/>
          <w:sz w:val="24"/>
          <w:szCs w:val="24"/>
          <w:lang w:eastAsia="pl-PL"/>
        </w:rPr>
        <w:t>prawo do przenoszenia danych osobowych, o którym mowa w art. 20 RODO;</w:t>
      </w:r>
    </w:p>
    <w:p w14:paraId="662BF196" w14:textId="77777777" w:rsidR="001C3EE5" w:rsidRPr="006E29D8" w:rsidRDefault="001C3EE5" w:rsidP="00410A2A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6E29D8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3EDFEDEB" w14:textId="77777777" w:rsidR="00C05E91" w:rsidRDefault="00C05E91" w:rsidP="00E204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B735D3" w14:textId="77777777" w:rsidR="003C37EE" w:rsidRDefault="003C37EE" w:rsidP="00E204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98B73F" w14:textId="77777777" w:rsidR="003C37EE" w:rsidRDefault="003C37EE" w:rsidP="00C05E91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BAAC53" w14:textId="77777777" w:rsidR="00E20424" w:rsidRPr="00E20424" w:rsidRDefault="00E20424" w:rsidP="00E20424">
      <w:pPr>
        <w:tabs>
          <w:tab w:val="left" w:pos="5175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</w:t>
      </w:r>
      <w:r w:rsidRPr="00E20424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Henryk Konieczny</w:t>
      </w:r>
    </w:p>
    <w:p w14:paraId="2F71CE16" w14:textId="77777777" w:rsidR="00E20424" w:rsidRPr="006E29D8" w:rsidRDefault="00E20424" w:rsidP="00E20424">
      <w:pPr>
        <w:tabs>
          <w:tab w:val="left" w:pos="5175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Wójt Gminy Fałków</w:t>
      </w:r>
    </w:p>
    <w:p w14:paraId="3BFBE4FB" w14:textId="77777777" w:rsidR="00C05E91" w:rsidRPr="006E29D8" w:rsidRDefault="00C05E91" w:rsidP="00C05E91">
      <w:pPr>
        <w:spacing w:after="0" w:line="276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>…………………………………</w:t>
      </w:r>
    </w:p>
    <w:p w14:paraId="498C337F" w14:textId="77777777" w:rsidR="00C05E91" w:rsidRPr="006E29D8" w:rsidRDefault="00C05E91" w:rsidP="00C05E91">
      <w:pPr>
        <w:spacing w:after="0" w:line="276" w:lineRule="auto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 xml:space="preserve">       podpis zamawiającego</w:t>
      </w:r>
    </w:p>
    <w:p w14:paraId="22A05F76" w14:textId="77777777" w:rsidR="00F55087" w:rsidRPr="006E29D8" w:rsidRDefault="00C05E91" w:rsidP="00F5508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7D7B00EA" w14:textId="77777777" w:rsidR="00F55087" w:rsidRPr="006E29D8" w:rsidRDefault="00F55087" w:rsidP="00F55087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2DF030C" w14:textId="77777777" w:rsidR="00F55087" w:rsidRPr="006E29D8" w:rsidRDefault="00F55087" w:rsidP="00F55087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084CEE1" w14:textId="77777777" w:rsidR="00F55087" w:rsidRPr="006E29D8" w:rsidRDefault="00F55087" w:rsidP="00F55087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20180C1" w14:textId="77777777" w:rsidR="00F55087" w:rsidRPr="006E29D8" w:rsidRDefault="00F55087" w:rsidP="00F55087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</w:t>
      </w:r>
    </w:p>
    <w:p w14:paraId="7EB53F0E" w14:textId="77777777" w:rsidR="00F55087" w:rsidRPr="006E29D8" w:rsidRDefault="00F55087" w:rsidP="00F55087">
      <w:pPr>
        <w:spacing w:after="0" w:line="276" w:lineRule="auto"/>
        <w:ind w:left="5664"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6E29D8">
        <w:rPr>
          <w:rFonts w:ascii="Times New Roman" w:eastAsia="Calibri" w:hAnsi="Times New Roman" w:cs="Times New Roman"/>
          <w:i/>
          <w:sz w:val="24"/>
          <w:szCs w:val="24"/>
        </w:rPr>
        <w:t>(miejscowość, data)</w:t>
      </w:r>
    </w:p>
    <w:p w14:paraId="0A40FF37" w14:textId="77777777" w:rsidR="00F55087" w:rsidRPr="006E29D8" w:rsidRDefault="00F55087" w:rsidP="00F5508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>………………………</w:t>
      </w:r>
    </w:p>
    <w:p w14:paraId="7A8B8FA8" w14:textId="77777777" w:rsidR="00F55087" w:rsidRPr="006E29D8" w:rsidRDefault="00F55087" w:rsidP="00F5508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>nazwa i adres oferenta</w:t>
      </w:r>
    </w:p>
    <w:p w14:paraId="57132674" w14:textId="77777777" w:rsidR="00F55087" w:rsidRPr="006E29D8" w:rsidRDefault="00F55087" w:rsidP="00F55087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4B704E3" w14:textId="77777777" w:rsidR="00F55087" w:rsidRPr="006E29D8" w:rsidRDefault="00F55087" w:rsidP="00F55087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C433CA6" w14:textId="77777777" w:rsidR="00F55087" w:rsidRPr="006E29D8" w:rsidRDefault="00F55087" w:rsidP="00F5508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6E29D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Formularz ofertowy dla zamówień o wartości równej i   przekraczającej równowartość kwoty 50 000 złotych netto do kwoty 130 000 złotych netto</w:t>
      </w:r>
    </w:p>
    <w:p w14:paraId="4A7A9162" w14:textId="77777777" w:rsidR="00F55087" w:rsidRPr="006E29D8" w:rsidRDefault="00F55087" w:rsidP="00F5508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2837B7" w14:textId="77777777" w:rsidR="00F55087" w:rsidRPr="006E29D8" w:rsidRDefault="00F55087" w:rsidP="00F5508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EE3C86" w14:textId="77777777" w:rsidR="00F55087" w:rsidRPr="006E29D8" w:rsidRDefault="00F55087" w:rsidP="00F5508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29D8">
        <w:rPr>
          <w:rFonts w:ascii="Times New Roman" w:eastAsia="Calibri" w:hAnsi="Times New Roman" w:cs="Times New Roman"/>
          <w:b/>
          <w:sz w:val="24"/>
          <w:szCs w:val="24"/>
        </w:rPr>
        <w:t>OFERTA</w:t>
      </w:r>
    </w:p>
    <w:p w14:paraId="3E94C0BD" w14:textId="77777777" w:rsidR="00F55087" w:rsidRPr="006E29D8" w:rsidRDefault="00F55087" w:rsidP="00F5508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5E8539" w14:textId="55BC9DED" w:rsidR="00F55087" w:rsidRPr="004A0393" w:rsidRDefault="00F55087" w:rsidP="004A0393">
      <w:pPr>
        <w:jc w:val="both"/>
        <w:rPr>
          <w:rFonts w:ascii="Times New Roman" w:hAnsi="Times New Roman"/>
          <w:sz w:val="24"/>
          <w:szCs w:val="24"/>
        </w:rPr>
      </w:pPr>
      <w:r w:rsidRPr="004A0393">
        <w:rPr>
          <w:rFonts w:ascii="Times New Roman" w:hAnsi="Times New Roman"/>
          <w:sz w:val="24"/>
          <w:szCs w:val="24"/>
        </w:rPr>
        <w:t>Odpowiadając na zapytanie cenowe dotyczące</w:t>
      </w:r>
      <w:r w:rsidR="00E20424" w:rsidRPr="004A0393">
        <w:rPr>
          <w:rFonts w:ascii="Times New Roman" w:hAnsi="Times New Roman"/>
          <w:sz w:val="24"/>
          <w:szCs w:val="24"/>
        </w:rPr>
        <w:t>:</w:t>
      </w:r>
      <w:r w:rsidR="003C37EE" w:rsidRPr="004A0393">
        <w:rPr>
          <w:rFonts w:ascii="Times New Roman" w:hAnsi="Times New Roman"/>
          <w:sz w:val="24"/>
          <w:szCs w:val="24"/>
        </w:rPr>
        <w:t xml:space="preserve"> </w:t>
      </w:r>
      <w:bookmarkStart w:id="10" w:name="_Hlk111024563"/>
      <w:r w:rsidR="003C37EE" w:rsidRPr="004A0393">
        <w:rPr>
          <w:rFonts w:ascii="Times New Roman" w:hAnsi="Times New Roman"/>
          <w:b/>
          <w:sz w:val="24"/>
          <w:szCs w:val="24"/>
        </w:rPr>
        <w:t>„</w:t>
      </w:r>
      <w:r w:rsidR="000E65C3" w:rsidRPr="004A0393">
        <w:rPr>
          <w:rFonts w:ascii="Times New Roman" w:hAnsi="Times New Roman"/>
          <w:b/>
          <w:sz w:val="24"/>
          <w:szCs w:val="24"/>
        </w:rPr>
        <w:t>Modernizacja dróg dojazdowych do gruntów rolnych w gminie Fałków</w:t>
      </w:r>
      <w:r w:rsidR="004A0393" w:rsidRPr="004A0393">
        <w:rPr>
          <w:rFonts w:ascii="Times New Roman" w:hAnsi="Times New Roman"/>
          <w:b/>
          <w:sz w:val="24"/>
          <w:szCs w:val="24"/>
        </w:rPr>
        <w:t xml:space="preserve">” </w:t>
      </w:r>
      <w:bookmarkEnd w:id="10"/>
      <w:r w:rsidRPr="004A0393">
        <w:rPr>
          <w:rFonts w:ascii="Times New Roman" w:hAnsi="Times New Roman"/>
          <w:sz w:val="24"/>
          <w:szCs w:val="24"/>
        </w:rPr>
        <w:t>składamy ofertę następującej treści:</w:t>
      </w:r>
    </w:p>
    <w:p w14:paraId="0A93FF5F" w14:textId="4ADCF4C8" w:rsidR="00F55087" w:rsidRPr="004A0393" w:rsidRDefault="000E65C3" w:rsidP="00410A2A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0393">
        <w:rPr>
          <w:rFonts w:ascii="Times New Roman" w:hAnsi="Times New Roman"/>
          <w:sz w:val="24"/>
          <w:szCs w:val="24"/>
        </w:rPr>
        <w:t>O</w:t>
      </w:r>
      <w:r w:rsidR="00F55087" w:rsidRPr="004A0393">
        <w:rPr>
          <w:rFonts w:ascii="Times New Roman" w:hAnsi="Times New Roman"/>
          <w:sz w:val="24"/>
          <w:szCs w:val="24"/>
        </w:rPr>
        <w:t>ferujemy wykonania zamówienia na zasadach określonych w zapytaniu cenowym</w:t>
      </w:r>
      <w:r w:rsidR="004A0393">
        <w:rPr>
          <w:rFonts w:ascii="Times New Roman" w:hAnsi="Times New Roman"/>
          <w:sz w:val="24"/>
          <w:szCs w:val="24"/>
        </w:rPr>
        <w:t xml:space="preserve"> na poniższych warunkach</w:t>
      </w:r>
      <w:r w:rsidRPr="004A0393">
        <w:rPr>
          <w:rFonts w:ascii="Times New Roman" w:hAnsi="Times New Roman"/>
          <w:sz w:val="24"/>
          <w:szCs w:val="24"/>
        </w:rPr>
        <w:t>:</w:t>
      </w:r>
    </w:p>
    <w:p w14:paraId="481B42B1" w14:textId="385B1DE8" w:rsidR="000E65C3" w:rsidRPr="000E65C3" w:rsidRDefault="000E65C3" w:rsidP="00410A2A">
      <w:pPr>
        <w:pStyle w:val="Akapitzlist"/>
        <w:numPr>
          <w:ilvl w:val="0"/>
          <w:numId w:val="33"/>
        </w:numPr>
        <w:ind w:left="142" w:firstLine="0"/>
        <w:rPr>
          <w:b/>
          <w:bCs/>
        </w:rPr>
      </w:pPr>
      <w:bookmarkStart w:id="11" w:name="_Hlk111024371"/>
      <w:bookmarkStart w:id="12" w:name="_Hlk111024824"/>
      <w:r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modernizacja drogi </w:t>
      </w:r>
      <w:bookmarkEnd w:id="11"/>
      <w:r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położonej </w:t>
      </w:r>
      <w:r w:rsidRPr="000E65C3">
        <w:rPr>
          <w:rFonts w:ascii="Times New Roman" w:hAnsi="Times New Roman"/>
          <w:color w:val="000000" w:themeColor="text1"/>
          <w:w w:val="105"/>
          <w:sz w:val="24"/>
          <w:szCs w:val="24"/>
        </w:rPr>
        <w:t>na nieruchomości  nr geodezyjny 1375, obręb geodezyjny Czermno, gmina Fałków - o długości 350mb i szerokości 3mb</w:t>
      </w:r>
      <w:r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 </w:t>
      </w:r>
      <w:bookmarkStart w:id="13" w:name="_Hlk111024332"/>
      <w:r w:rsidRPr="000E65C3">
        <w:rPr>
          <w:rFonts w:ascii="Times New Roman" w:hAnsi="Times New Roman"/>
          <w:b/>
          <w:bCs/>
          <w:color w:val="000000" w:themeColor="text1"/>
          <w:w w:val="105"/>
          <w:sz w:val="24"/>
          <w:szCs w:val="24"/>
        </w:rPr>
        <w:t>za kwotę ………….. zł netto</w:t>
      </w:r>
      <w:bookmarkEnd w:id="13"/>
    </w:p>
    <w:p w14:paraId="58DA6A9F" w14:textId="486A137D" w:rsidR="000E65C3" w:rsidRPr="009A28E6" w:rsidRDefault="000E65C3" w:rsidP="00410A2A">
      <w:pPr>
        <w:pStyle w:val="Akapitzlist"/>
        <w:numPr>
          <w:ilvl w:val="0"/>
          <w:numId w:val="33"/>
        </w:numPr>
        <w:ind w:left="142" w:firstLine="0"/>
      </w:pPr>
      <w:r w:rsidRPr="000E65C3"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modernizacja drogi </w:t>
      </w:r>
      <w:r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położonej </w:t>
      </w:r>
      <w:r w:rsidRPr="009A28E6"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na nieruchomości  nr geodezyjny </w:t>
      </w:r>
      <w:r>
        <w:rPr>
          <w:rFonts w:ascii="Times New Roman" w:hAnsi="Times New Roman"/>
          <w:color w:val="000000" w:themeColor="text1"/>
          <w:w w:val="105"/>
          <w:sz w:val="24"/>
          <w:szCs w:val="24"/>
        </w:rPr>
        <w:t>723 , obręb geodezyjny</w:t>
      </w:r>
      <w:r w:rsidRPr="009A28E6"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Kolonia </w:t>
      </w:r>
      <w:r w:rsidRPr="009A28E6">
        <w:rPr>
          <w:rFonts w:ascii="Times New Roman" w:hAnsi="Times New Roman"/>
          <w:color w:val="000000" w:themeColor="text1"/>
          <w:w w:val="105"/>
          <w:sz w:val="24"/>
          <w:szCs w:val="24"/>
        </w:rPr>
        <w:t>Czermn</w:t>
      </w:r>
      <w:r>
        <w:rPr>
          <w:rFonts w:ascii="Times New Roman" w:hAnsi="Times New Roman"/>
          <w:color w:val="000000" w:themeColor="text1"/>
          <w:w w:val="105"/>
          <w:sz w:val="24"/>
          <w:szCs w:val="24"/>
        </w:rPr>
        <w:t>o,</w:t>
      </w:r>
      <w:r w:rsidRPr="009A28E6"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 gmin</w:t>
      </w:r>
      <w:r>
        <w:rPr>
          <w:rFonts w:ascii="Times New Roman" w:hAnsi="Times New Roman"/>
          <w:color w:val="000000" w:themeColor="text1"/>
          <w:w w:val="105"/>
          <w:sz w:val="24"/>
          <w:szCs w:val="24"/>
        </w:rPr>
        <w:t>a</w:t>
      </w:r>
      <w:r w:rsidRPr="009A28E6"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 Fałków </w:t>
      </w:r>
      <w:r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- </w:t>
      </w:r>
      <w:r w:rsidRPr="009A28E6"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o długości </w:t>
      </w:r>
      <w:r>
        <w:rPr>
          <w:rFonts w:ascii="Times New Roman" w:hAnsi="Times New Roman"/>
          <w:color w:val="000000" w:themeColor="text1"/>
          <w:w w:val="105"/>
          <w:sz w:val="24"/>
          <w:szCs w:val="24"/>
        </w:rPr>
        <w:t>200</w:t>
      </w:r>
      <w:r w:rsidRPr="009A28E6">
        <w:rPr>
          <w:rFonts w:ascii="Times New Roman" w:hAnsi="Times New Roman"/>
          <w:color w:val="000000" w:themeColor="text1"/>
          <w:w w:val="105"/>
          <w:sz w:val="24"/>
          <w:szCs w:val="24"/>
        </w:rPr>
        <w:t>mb i szerokości 3mb</w:t>
      </w:r>
      <w:r>
        <w:rPr>
          <w:rFonts w:ascii="Times New Roman" w:hAnsi="Times New Roman"/>
          <w:color w:val="000000" w:themeColor="text1"/>
          <w:w w:val="105"/>
          <w:sz w:val="24"/>
          <w:szCs w:val="24"/>
        </w:rPr>
        <w:t>,</w:t>
      </w:r>
      <w:r w:rsidRPr="009A28E6"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 </w:t>
      </w:r>
      <w:r w:rsidRPr="000E65C3">
        <w:rPr>
          <w:rFonts w:ascii="Times New Roman" w:hAnsi="Times New Roman"/>
          <w:b/>
          <w:bCs/>
          <w:color w:val="000000" w:themeColor="text1"/>
          <w:w w:val="105"/>
          <w:sz w:val="24"/>
          <w:szCs w:val="24"/>
        </w:rPr>
        <w:t>za kwotę ………….. zł netto</w:t>
      </w:r>
    </w:p>
    <w:p w14:paraId="4E394C4C" w14:textId="211C4065" w:rsidR="000E65C3" w:rsidRPr="009A28E6" w:rsidRDefault="000E65C3" w:rsidP="00410A2A">
      <w:pPr>
        <w:pStyle w:val="Akapitzlist"/>
        <w:numPr>
          <w:ilvl w:val="0"/>
          <w:numId w:val="33"/>
        </w:numPr>
        <w:ind w:left="142" w:firstLine="0"/>
      </w:pPr>
      <w:r w:rsidRPr="000E65C3"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modernizacja drogi położonej </w:t>
      </w:r>
      <w:r w:rsidRPr="009A28E6"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na nieruchomości  nr geodezyjny </w:t>
      </w:r>
      <w:r>
        <w:rPr>
          <w:rFonts w:ascii="Times New Roman" w:hAnsi="Times New Roman"/>
          <w:color w:val="000000" w:themeColor="text1"/>
          <w:w w:val="105"/>
          <w:sz w:val="24"/>
          <w:szCs w:val="24"/>
        </w:rPr>
        <w:t>373 i 375 , obręb geodezyjny</w:t>
      </w:r>
      <w:r w:rsidRPr="009A28E6"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w w:val="105"/>
          <w:sz w:val="24"/>
          <w:szCs w:val="24"/>
        </w:rPr>
        <w:t>Olszamowice,</w:t>
      </w:r>
      <w:r w:rsidRPr="009A28E6"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 gmin</w:t>
      </w:r>
      <w:r>
        <w:rPr>
          <w:rFonts w:ascii="Times New Roman" w:hAnsi="Times New Roman"/>
          <w:color w:val="000000" w:themeColor="text1"/>
          <w:w w:val="105"/>
          <w:sz w:val="24"/>
          <w:szCs w:val="24"/>
        </w:rPr>
        <w:t>a</w:t>
      </w:r>
      <w:r w:rsidRPr="009A28E6"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 Fałków </w:t>
      </w:r>
      <w:r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- </w:t>
      </w:r>
      <w:r w:rsidRPr="009A28E6"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o długości </w:t>
      </w:r>
      <w:r>
        <w:rPr>
          <w:rFonts w:ascii="Times New Roman" w:hAnsi="Times New Roman"/>
          <w:color w:val="000000" w:themeColor="text1"/>
          <w:w w:val="105"/>
          <w:sz w:val="24"/>
          <w:szCs w:val="24"/>
        </w:rPr>
        <w:t>1000</w:t>
      </w:r>
      <w:r w:rsidRPr="009A28E6">
        <w:rPr>
          <w:rFonts w:ascii="Times New Roman" w:hAnsi="Times New Roman"/>
          <w:color w:val="000000" w:themeColor="text1"/>
          <w:w w:val="105"/>
          <w:sz w:val="24"/>
          <w:szCs w:val="24"/>
        </w:rPr>
        <w:t>mb i szerokości 3mb</w:t>
      </w:r>
      <w:r>
        <w:rPr>
          <w:rFonts w:ascii="Times New Roman" w:hAnsi="Times New Roman"/>
          <w:color w:val="000000" w:themeColor="text1"/>
          <w:w w:val="105"/>
          <w:sz w:val="24"/>
          <w:szCs w:val="24"/>
        </w:rPr>
        <w:t>,</w:t>
      </w:r>
      <w:r w:rsidRPr="000E65C3">
        <w:t xml:space="preserve"> </w:t>
      </w:r>
      <w:r w:rsidRPr="000E65C3">
        <w:rPr>
          <w:rFonts w:ascii="Times New Roman" w:hAnsi="Times New Roman"/>
          <w:b/>
          <w:bCs/>
          <w:color w:val="000000" w:themeColor="text1"/>
          <w:w w:val="105"/>
          <w:sz w:val="24"/>
          <w:szCs w:val="24"/>
        </w:rPr>
        <w:t>za kwotę ………….. zł</w:t>
      </w:r>
      <w:r w:rsidRPr="000E65C3"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 netto</w:t>
      </w:r>
    </w:p>
    <w:p w14:paraId="0730E717" w14:textId="727AB770" w:rsidR="000E65C3" w:rsidRPr="000E65C3" w:rsidRDefault="000E65C3" w:rsidP="00410A2A">
      <w:pPr>
        <w:pStyle w:val="Akapitzlist"/>
        <w:numPr>
          <w:ilvl w:val="0"/>
          <w:numId w:val="33"/>
        </w:numPr>
        <w:ind w:left="142" w:firstLine="0"/>
      </w:pPr>
      <w:r w:rsidRPr="000E65C3"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modernizacja drogi położonej </w:t>
      </w:r>
      <w:r w:rsidRPr="009A28E6"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na nieruchomości  nr geodezyjny </w:t>
      </w:r>
      <w:r>
        <w:rPr>
          <w:rFonts w:ascii="Times New Roman" w:hAnsi="Times New Roman"/>
          <w:color w:val="000000" w:themeColor="text1"/>
          <w:w w:val="105"/>
          <w:sz w:val="24"/>
          <w:szCs w:val="24"/>
        </w:rPr>
        <w:t>1358/1 , obręb geodezyjny</w:t>
      </w:r>
      <w:r w:rsidRPr="009A28E6"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w w:val="105"/>
          <w:sz w:val="24"/>
          <w:szCs w:val="24"/>
        </w:rPr>
        <w:t>Wola Szkucka,</w:t>
      </w:r>
      <w:r w:rsidRPr="009A28E6"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 gmin</w:t>
      </w:r>
      <w:r>
        <w:rPr>
          <w:rFonts w:ascii="Times New Roman" w:hAnsi="Times New Roman"/>
          <w:color w:val="000000" w:themeColor="text1"/>
          <w:w w:val="105"/>
          <w:sz w:val="24"/>
          <w:szCs w:val="24"/>
        </w:rPr>
        <w:t>a</w:t>
      </w:r>
      <w:r w:rsidRPr="009A28E6"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 Fałków </w:t>
      </w:r>
      <w:r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- </w:t>
      </w:r>
      <w:r w:rsidRPr="009A28E6"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o długości </w:t>
      </w:r>
      <w:r>
        <w:rPr>
          <w:rFonts w:ascii="Times New Roman" w:hAnsi="Times New Roman"/>
          <w:color w:val="000000" w:themeColor="text1"/>
          <w:w w:val="105"/>
          <w:sz w:val="24"/>
          <w:szCs w:val="24"/>
        </w:rPr>
        <w:t>270</w:t>
      </w:r>
      <w:r w:rsidRPr="009A28E6"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mb i szerokości 3mb </w:t>
      </w:r>
      <w:r w:rsidRPr="000E65C3">
        <w:rPr>
          <w:rFonts w:ascii="Times New Roman" w:hAnsi="Times New Roman"/>
          <w:b/>
          <w:bCs/>
          <w:color w:val="000000" w:themeColor="text1"/>
          <w:w w:val="105"/>
          <w:sz w:val="24"/>
          <w:szCs w:val="24"/>
        </w:rPr>
        <w:t>za kwotę ………….. zł netto</w:t>
      </w:r>
    </w:p>
    <w:bookmarkEnd w:id="12"/>
    <w:p w14:paraId="68DC3EF1" w14:textId="6D82B443" w:rsidR="000E65C3" w:rsidRPr="000E65C3" w:rsidRDefault="000E65C3" w:rsidP="000E65C3">
      <w:pPr>
        <w:jc w:val="center"/>
        <w:rPr>
          <w:rFonts w:ascii="Times New Roman" w:hAnsi="Times New Roman" w:cs="Times New Roman"/>
          <w:sz w:val="28"/>
          <w:szCs w:val="28"/>
        </w:rPr>
      </w:pPr>
      <w:r w:rsidRPr="000E65C3">
        <w:rPr>
          <w:rFonts w:ascii="Times New Roman" w:hAnsi="Times New Roman" w:cs="Times New Roman"/>
          <w:sz w:val="28"/>
          <w:szCs w:val="28"/>
        </w:rPr>
        <w:t>Łączna cena ofertowa netto……………….,zł tj brutto………………………..zł (słownie brutto)…………………………………</w:t>
      </w:r>
    </w:p>
    <w:p w14:paraId="34056EA5" w14:textId="77777777" w:rsidR="000E65C3" w:rsidRPr="006E29D8" w:rsidRDefault="000E65C3" w:rsidP="000E65C3">
      <w:pPr>
        <w:tabs>
          <w:tab w:val="num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4795EF" w14:textId="39606BBB" w:rsidR="00F55087" w:rsidRPr="004A0393" w:rsidRDefault="00F55087" w:rsidP="00410A2A">
      <w:pPr>
        <w:pStyle w:val="Akapitzlist"/>
        <w:numPr>
          <w:ilvl w:val="0"/>
          <w:numId w:val="34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A0393">
        <w:rPr>
          <w:rFonts w:ascii="Times New Roman" w:hAnsi="Times New Roman"/>
          <w:sz w:val="24"/>
          <w:szCs w:val="24"/>
        </w:rPr>
        <w:t xml:space="preserve">Termin wykonania zamówienia: </w:t>
      </w:r>
      <w:r w:rsidR="003C37EE" w:rsidRPr="004A0393">
        <w:rPr>
          <w:rFonts w:ascii="Times New Roman" w:hAnsi="Times New Roman"/>
          <w:sz w:val="24"/>
          <w:szCs w:val="24"/>
        </w:rPr>
        <w:t xml:space="preserve">do </w:t>
      </w:r>
      <w:r w:rsidR="000E65C3" w:rsidRPr="004A0393">
        <w:rPr>
          <w:rFonts w:ascii="Times New Roman" w:hAnsi="Times New Roman"/>
          <w:sz w:val="24"/>
          <w:szCs w:val="24"/>
        </w:rPr>
        <w:t>1 miesiąca</w:t>
      </w:r>
      <w:r w:rsidR="00934DF9" w:rsidRPr="004A0393">
        <w:rPr>
          <w:rFonts w:ascii="Times New Roman" w:hAnsi="Times New Roman"/>
          <w:sz w:val="24"/>
          <w:szCs w:val="24"/>
        </w:rPr>
        <w:t xml:space="preserve"> od dnia podpisania umowy</w:t>
      </w:r>
    </w:p>
    <w:p w14:paraId="204FCB4A" w14:textId="77777777" w:rsidR="00F55087" w:rsidRPr="006E29D8" w:rsidRDefault="00F55087" w:rsidP="00410A2A">
      <w:pPr>
        <w:numPr>
          <w:ilvl w:val="0"/>
          <w:numId w:val="34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>Warunki płatności:</w:t>
      </w:r>
      <w:r w:rsidR="003C37EE">
        <w:rPr>
          <w:rFonts w:ascii="Times New Roman" w:eastAsia="Calibri" w:hAnsi="Times New Roman" w:cs="Times New Roman"/>
          <w:sz w:val="24"/>
          <w:szCs w:val="24"/>
        </w:rPr>
        <w:t xml:space="preserve"> zgodnie z umową</w:t>
      </w:r>
    </w:p>
    <w:p w14:paraId="3036AB14" w14:textId="4C68D32F" w:rsidR="00F55087" w:rsidRPr="006E29D8" w:rsidRDefault="00F55087" w:rsidP="00410A2A">
      <w:pPr>
        <w:numPr>
          <w:ilvl w:val="0"/>
          <w:numId w:val="34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>Okres gwarancji</w:t>
      </w:r>
      <w:r w:rsidR="00934DF9">
        <w:rPr>
          <w:rFonts w:ascii="Times New Roman" w:eastAsia="Calibri" w:hAnsi="Times New Roman" w:cs="Times New Roman"/>
          <w:sz w:val="24"/>
          <w:szCs w:val="24"/>
        </w:rPr>
        <w:t>- 12</w:t>
      </w:r>
      <w:r w:rsidR="003C37EE">
        <w:rPr>
          <w:rFonts w:ascii="Times New Roman" w:eastAsia="Calibri" w:hAnsi="Times New Roman" w:cs="Times New Roman"/>
          <w:sz w:val="24"/>
          <w:szCs w:val="24"/>
        </w:rPr>
        <w:t xml:space="preserve"> miesi</w:t>
      </w:r>
      <w:r w:rsidR="00934DF9">
        <w:rPr>
          <w:rFonts w:ascii="Times New Roman" w:eastAsia="Calibri" w:hAnsi="Times New Roman" w:cs="Times New Roman"/>
          <w:sz w:val="24"/>
          <w:szCs w:val="24"/>
        </w:rPr>
        <w:t>ęcy</w:t>
      </w:r>
    </w:p>
    <w:p w14:paraId="3C4DE5E6" w14:textId="203F5FDA" w:rsidR="00F55087" w:rsidRDefault="00F55087" w:rsidP="00410A2A">
      <w:pPr>
        <w:numPr>
          <w:ilvl w:val="0"/>
          <w:numId w:val="34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>Przyjmujemy do realizacji postawione przez zamawiającego, w zapytaniu ofertowym warunki.</w:t>
      </w:r>
    </w:p>
    <w:p w14:paraId="137974E9" w14:textId="77777777" w:rsidR="00F55087" w:rsidRPr="004A0393" w:rsidRDefault="00F55087" w:rsidP="00410A2A">
      <w:pPr>
        <w:numPr>
          <w:ilvl w:val="0"/>
          <w:numId w:val="34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393">
        <w:rPr>
          <w:rFonts w:ascii="Times New Roman" w:eastAsia="Calibri" w:hAnsi="Times New Roman" w:cs="Times New Roman"/>
          <w:sz w:val="24"/>
          <w:szCs w:val="24"/>
        </w:rPr>
        <w:lastRenderedPageBreak/>
        <w:t>Oświadczamy, że cena podana w ofercie jest obowiązująca w całym okresie ważności umowy i zawiera wszystkie koszty i składniki związane z wykonaniem zamówienia jakie ponosi zamawiający.</w:t>
      </w:r>
    </w:p>
    <w:p w14:paraId="3586C5A5" w14:textId="77777777" w:rsidR="00F55087" w:rsidRPr="006E29D8" w:rsidRDefault="00F55087" w:rsidP="00F55087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590ADC" w14:textId="77777777" w:rsidR="00F55087" w:rsidRPr="006E29D8" w:rsidRDefault="00F55087" w:rsidP="00F5508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>Załączniki do oferty:</w:t>
      </w:r>
    </w:p>
    <w:p w14:paraId="09024B14" w14:textId="77777777" w:rsidR="00F55087" w:rsidRPr="006E29D8" w:rsidRDefault="00F55087" w:rsidP="00F55087">
      <w:pPr>
        <w:numPr>
          <w:ilvl w:val="1"/>
          <w:numId w:val="2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14:paraId="3806F7BD" w14:textId="77777777" w:rsidR="00F55087" w:rsidRPr="006E29D8" w:rsidRDefault="00F55087" w:rsidP="00F55087">
      <w:pPr>
        <w:numPr>
          <w:ilvl w:val="1"/>
          <w:numId w:val="2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14:paraId="7E5ACD59" w14:textId="77777777" w:rsidR="00F55087" w:rsidRPr="006E29D8" w:rsidRDefault="00F55087" w:rsidP="00F55087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14:paraId="7C84B84E" w14:textId="77777777" w:rsidR="00F55087" w:rsidRPr="006E29D8" w:rsidRDefault="00F55087" w:rsidP="00F55087">
      <w:pPr>
        <w:spacing w:after="0" w:line="276" w:lineRule="auto"/>
        <w:ind w:left="5664" w:firstLine="708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E29D8">
        <w:rPr>
          <w:rFonts w:ascii="Times New Roman" w:eastAsia="Calibri" w:hAnsi="Times New Roman" w:cs="Times New Roman"/>
          <w:i/>
          <w:sz w:val="24"/>
          <w:szCs w:val="24"/>
        </w:rPr>
        <w:t>Podpis osoby upoważnionej</w:t>
      </w:r>
    </w:p>
    <w:p w14:paraId="0A9F749C" w14:textId="77777777" w:rsidR="00F55087" w:rsidRDefault="00F55087" w:rsidP="00F55087">
      <w:pPr>
        <w:rPr>
          <w:rFonts w:ascii="Times New Roman" w:hAnsi="Times New Roman" w:cs="Times New Roman"/>
          <w:sz w:val="24"/>
          <w:szCs w:val="24"/>
        </w:rPr>
      </w:pPr>
    </w:p>
    <w:p w14:paraId="22494A48" w14:textId="77777777" w:rsidR="003C37EE" w:rsidRPr="006E29D8" w:rsidRDefault="003C37EE" w:rsidP="00F55087">
      <w:pPr>
        <w:rPr>
          <w:rFonts w:ascii="Times New Roman" w:hAnsi="Times New Roman" w:cs="Times New Roman"/>
          <w:sz w:val="24"/>
          <w:szCs w:val="24"/>
        </w:rPr>
      </w:pPr>
    </w:p>
    <w:p w14:paraId="70B37C2D" w14:textId="6C7A96C7" w:rsidR="003C37EE" w:rsidRDefault="003C37EE" w:rsidP="00361AF7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F72EEE" w14:textId="6EEC234A" w:rsidR="00934DF9" w:rsidRDefault="00934DF9" w:rsidP="00361AF7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12B7E8" w14:textId="0D2630F3" w:rsidR="004A0393" w:rsidRDefault="004A0393" w:rsidP="00361AF7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30A2E3" w14:textId="1DE59251" w:rsidR="004A0393" w:rsidRDefault="004A0393" w:rsidP="00361AF7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2AFB94" w14:textId="0B02218E" w:rsidR="004A0393" w:rsidRDefault="004A0393" w:rsidP="00361AF7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CDEE52" w14:textId="563CA04C" w:rsidR="004A0393" w:rsidRDefault="004A0393" w:rsidP="00361AF7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DE5BA6" w14:textId="636ED98D" w:rsidR="004A0393" w:rsidRDefault="004A0393" w:rsidP="00361AF7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9CE5F1" w14:textId="542E21B8" w:rsidR="004A0393" w:rsidRDefault="004A0393" w:rsidP="00361AF7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D08183" w14:textId="4205471F" w:rsidR="004A0393" w:rsidRDefault="004A0393" w:rsidP="00361AF7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864381" w14:textId="3CD8A480" w:rsidR="004A0393" w:rsidRDefault="004A0393" w:rsidP="00361AF7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2B86E8" w14:textId="46E36C44" w:rsidR="004A0393" w:rsidRDefault="004A0393" w:rsidP="00361AF7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BD3B75" w14:textId="7F9EA74E" w:rsidR="004A0393" w:rsidRDefault="004A0393" w:rsidP="00361AF7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855732" w14:textId="0A6ED662" w:rsidR="004A0393" w:rsidRDefault="004A0393" w:rsidP="00361AF7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233070" w14:textId="3606136D" w:rsidR="004A0393" w:rsidRDefault="004A0393" w:rsidP="00361AF7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24152A" w14:textId="5D4CBA8E" w:rsidR="004A0393" w:rsidRDefault="004A0393" w:rsidP="00361AF7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9DD2AB" w14:textId="38A7D857" w:rsidR="004A0393" w:rsidRDefault="004A0393" w:rsidP="00361AF7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2362DD" w14:textId="5A948948" w:rsidR="004A0393" w:rsidRDefault="004A0393" w:rsidP="00361AF7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637690" w14:textId="75C818E6" w:rsidR="004A0393" w:rsidRDefault="004A0393" w:rsidP="00361AF7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701E4D" w14:textId="2047356F" w:rsidR="004A0393" w:rsidRDefault="004A0393" w:rsidP="00361AF7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D9A569" w14:textId="46AB8EED" w:rsidR="004A0393" w:rsidRDefault="004A0393" w:rsidP="00361AF7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96F583" w14:textId="40556D25" w:rsidR="004A0393" w:rsidRDefault="004A0393" w:rsidP="00361AF7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48F404" w14:textId="11C6138D" w:rsidR="004A0393" w:rsidRDefault="004A0393" w:rsidP="00361AF7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E8B062" w14:textId="57C3873A" w:rsidR="004A0393" w:rsidRDefault="004A0393" w:rsidP="00361AF7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279E01" w14:textId="77777777" w:rsidR="004A0393" w:rsidRDefault="004A0393" w:rsidP="00361AF7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AFCA40" w14:textId="77777777" w:rsidR="00361AF7" w:rsidRPr="006E29D8" w:rsidRDefault="00361AF7" w:rsidP="00361AF7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E29D8">
        <w:rPr>
          <w:rFonts w:ascii="Times New Roman" w:eastAsia="Calibri" w:hAnsi="Times New Roman" w:cs="Times New Roman"/>
          <w:b/>
          <w:sz w:val="24"/>
          <w:szCs w:val="24"/>
        </w:rPr>
        <w:t>Załącznik nr 2 do Zapytania</w:t>
      </w:r>
    </w:p>
    <w:p w14:paraId="62EED57C" w14:textId="77777777" w:rsidR="00361AF7" w:rsidRPr="006E29D8" w:rsidRDefault="00361AF7" w:rsidP="00361AF7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80E6E3" w14:textId="77777777" w:rsidR="00361AF7" w:rsidRPr="006E29D8" w:rsidRDefault="00361AF7" w:rsidP="00361AF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0F268170" w14:textId="77777777" w:rsidR="00361AF7" w:rsidRPr="006E29D8" w:rsidRDefault="00361AF7" w:rsidP="00361A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4"/>
          <w:tab w:val="left" w:pos="5768"/>
          <w:tab w:val="right" w:pos="9637"/>
        </w:tabs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>...............................................</w:t>
      </w:r>
      <w:r w:rsidR="003C37EE">
        <w:rPr>
          <w:rFonts w:ascii="Times New Roman" w:eastAsia="Calibri" w:hAnsi="Times New Roman" w:cs="Times New Roman"/>
          <w:sz w:val="24"/>
          <w:szCs w:val="24"/>
        </w:rPr>
        <w:t>........</w:t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………………………….</w:t>
      </w:r>
    </w:p>
    <w:p w14:paraId="5340599D" w14:textId="77777777" w:rsidR="00361AF7" w:rsidRPr="006E29D8" w:rsidRDefault="00361AF7" w:rsidP="00361A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4"/>
          <w:tab w:val="left" w:pos="5768"/>
          <w:tab w:val="right" w:pos="9637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 xml:space="preserve">(pieczęć adresowa/dane Wykonawcy)                                     </w:t>
      </w:r>
      <w:r w:rsidR="003C37EE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6E29D8">
        <w:rPr>
          <w:rFonts w:ascii="Times New Roman" w:eastAsia="Calibri" w:hAnsi="Times New Roman" w:cs="Times New Roman"/>
          <w:sz w:val="24"/>
          <w:szCs w:val="24"/>
        </w:rPr>
        <w:t xml:space="preserve"> miejscowość , dnia</w:t>
      </w:r>
    </w:p>
    <w:p w14:paraId="66BAB127" w14:textId="77777777" w:rsidR="00361AF7" w:rsidRPr="006E29D8" w:rsidRDefault="00361AF7" w:rsidP="00361A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4"/>
          <w:tab w:val="left" w:pos="5768"/>
          <w:tab w:val="right" w:pos="9637"/>
        </w:tabs>
        <w:spacing w:after="200" w:line="276" w:lineRule="auto"/>
        <w:rPr>
          <w:rFonts w:ascii="Times New Roman" w:eastAsia="Calibri" w:hAnsi="Times New Roman" w:cs="Times New Roman"/>
          <w:b/>
          <w:bCs/>
          <w:spacing w:val="60"/>
          <w:sz w:val="24"/>
          <w:szCs w:val="24"/>
          <w:u w:val="single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b/>
          <w:bCs/>
          <w:spacing w:val="60"/>
          <w:sz w:val="24"/>
          <w:szCs w:val="24"/>
          <w:u w:val="single"/>
        </w:rPr>
        <w:t>OŚWIADCZENIE</w:t>
      </w:r>
    </w:p>
    <w:p w14:paraId="232B0C32" w14:textId="77777777" w:rsidR="00361AF7" w:rsidRPr="006E29D8" w:rsidRDefault="00361AF7" w:rsidP="00361AF7">
      <w:pPr>
        <w:spacing w:after="200"/>
        <w:jc w:val="center"/>
        <w:rPr>
          <w:rFonts w:ascii="Times New Roman" w:eastAsia="Calibri" w:hAnsi="Times New Roman" w:cs="Times New Roman"/>
          <w:b/>
          <w:bCs/>
          <w:spacing w:val="60"/>
          <w:sz w:val="24"/>
          <w:szCs w:val="24"/>
          <w:u w:val="single"/>
        </w:rPr>
      </w:pPr>
      <w:r w:rsidRPr="006E29D8">
        <w:rPr>
          <w:rFonts w:ascii="Times New Roman" w:eastAsia="Calibri" w:hAnsi="Times New Roman" w:cs="Times New Roman"/>
          <w:b/>
          <w:bCs/>
          <w:spacing w:val="60"/>
          <w:sz w:val="24"/>
          <w:szCs w:val="24"/>
          <w:u w:val="single"/>
        </w:rPr>
        <w:t>O SPEŁNIANIU WARUNKÓW UDZIAŁU W POSTĘPOWANIU</w:t>
      </w:r>
    </w:p>
    <w:p w14:paraId="457FAAA3" w14:textId="77777777" w:rsidR="00361AF7" w:rsidRPr="006E29D8" w:rsidRDefault="00361AF7" w:rsidP="00361AF7">
      <w:pPr>
        <w:spacing w:after="20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4DC20C33" w14:textId="226E7D8F" w:rsidR="003C37EE" w:rsidRPr="003C37EE" w:rsidRDefault="00361AF7" w:rsidP="003C37EE">
      <w:pPr>
        <w:spacing w:after="20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>Oświadczam, że spełniam wszystkie warunki udziału w postępowaniu pn.</w:t>
      </w:r>
      <w:r w:rsidR="004A03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0393" w:rsidRPr="004A0393">
        <w:rPr>
          <w:rFonts w:ascii="Times New Roman" w:hAnsi="Times New Roman"/>
          <w:b/>
          <w:sz w:val="24"/>
          <w:szCs w:val="24"/>
        </w:rPr>
        <w:t>„Modernizacja dróg dojazdowych do gruntów rolnych w gminie Fałków</w:t>
      </w:r>
      <w:r w:rsidR="003C37EE" w:rsidRPr="003C37EE">
        <w:rPr>
          <w:rFonts w:ascii="Times New Roman" w:eastAsia="Calibri" w:hAnsi="Times New Roman" w:cs="Times New Roman"/>
          <w:b/>
          <w:i/>
          <w:sz w:val="24"/>
          <w:szCs w:val="24"/>
        </w:rPr>
        <w:t>”</w:t>
      </w:r>
    </w:p>
    <w:p w14:paraId="285AEA54" w14:textId="77777777" w:rsidR="00361AF7" w:rsidRPr="003C37EE" w:rsidRDefault="00361AF7" w:rsidP="00361AF7">
      <w:pPr>
        <w:spacing w:after="20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2DC5E46" w14:textId="77777777" w:rsidR="00361AF7" w:rsidRPr="006E29D8" w:rsidRDefault="00361AF7" w:rsidP="00361AF7">
      <w:pPr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 xml:space="preserve">dotyczące: </w:t>
      </w:r>
    </w:p>
    <w:p w14:paraId="1B198164" w14:textId="77777777" w:rsidR="00361AF7" w:rsidRPr="006E29D8" w:rsidRDefault="00361AF7" w:rsidP="00410A2A">
      <w:pPr>
        <w:pStyle w:val="Default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6E29D8">
        <w:rPr>
          <w:rFonts w:ascii="Times New Roman" w:hAnsi="Times New Roman" w:cs="Times New Roman"/>
          <w:b/>
        </w:rPr>
        <w:t xml:space="preserve">posiadania odpowiedniego uprawnienia do wykonywania działalności, </w:t>
      </w:r>
    </w:p>
    <w:p w14:paraId="3C85AAA0" w14:textId="77777777" w:rsidR="00361AF7" w:rsidRPr="006E29D8" w:rsidRDefault="00361AF7" w:rsidP="00410A2A">
      <w:pPr>
        <w:pStyle w:val="Default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6E29D8">
        <w:rPr>
          <w:rFonts w:ascii="Times New Roman" w:hAnsi="Times New Roman" w:cs="Times New Roman"/>
          <w:b/>
        </w:rPr>
        <w:t xml:space="preserve">posiadania wiedzy i doświadczenia, </w:t>
      </w:r>
    </w:p>
    <w:p w14:paraId="6EEF9909" w14:textId="77777777" w:rsidR="00361AF7" w:rsidRPr="006E29D8" w:rsidRDefault="00361AF7" w:rsidP="00410A2A">
      <w:pPr>
        <w:pStyle w:val="Default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6E29D8">
        <w:rPr>
          <w:rFonts w:ascii="Times New Roman" w:hAnsi="Times New Roman" w:cs="Times New Roman"/>
          <w:b/>
        </w:rPr>
        <w:t>posiadania potencjału technicznego</w:t>
      </w:r>
    </w:p>
    <w:p w14:paraId="78CED119" w14:textId="77777777" w:rsidR="00361AF7" w:rsidRPr="006E29D8" w:rsidRDefault="00361AF7" w:rsidP="00410A2A">
      <w:pPr>
        <w:pStyle w:val="Default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6E29D8">
        <w:rPr>
          <w:rFonts w:ascii="Times New Roman" w:hAnsi="Times New Roman" w:cs="Times New Roman"/>
          <w:b/>
        </w:rPr>
        <w:t>dysponowania osobami zdolnymi do wykonania zamówienia</w:t>
      </w:r>
    </w:p>
    <w:p w14:paraId="31389C67" w14:textId="77777777" w:rsidR="00361AF7" w:rsidRPr="006E29D8" w:rsidRDefault="00361AF7" w:rsidP="00410A2A">
      <w:pPr>
        <w:pStyle w:val="Default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6E29D8">
        <w:rPr>
          <w:rFonts w:ascii="Times New Roman" w:hAnsi="Times New Roman" w:cs="Times New Roman"/>
          <w:b/>
        </w:rPr>
        <w:t>posiadania odpowiedniej sytuacji ekonomicznej i finansowej do wykonania zamówienia.</w:t>
      </w:r>
    </w:p>
    <w:p w14:paraId="63D4D9AE" w14:textId="77777777" w:rsidR="00361AF7" w:rsidRPr="006E29D8" w:rsidRDefault="00361AF7" w:rsidP="00361AF7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b/>
        </w:rPr>
      </w:pPr>
    </w:p>
    <w:p w14:paraId="77AFE63D" w14:textId="77777777" w:rsidR="00361AF7" w:rsidRPr="006E29D8" w:rsidRDefault="00361AF7" w:rsidP="00361AF7">
      <w:pPr>
        <w:spacing w:after="20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32209FEE" w14:textId="77777777" w:rsidR="00361AF7" w:rsidRPr="006E29D8" w:rsidRDefault="00361AF7" w:rsidP="00361AF7">
      <w:pPr>
        <w:spacing w:after="20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28A44B59" w14:textId="77777777" w:rsidR="00361AF7" w:rsidRPr="006E29D8" w:rsidRDefault="00361AF7" w:rsidP="00361AF7">
      <w:pPr>
        <w:spacing w:after="20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41EB5FA9" w14:textId="77777777" w:rsidR="00361AF7" w:rsidRPr="006E29D8" w:rsidRDefault="00361AF7" w:rsidP="00361AF7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6E29D8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Prawdziwość powyższych danych stwierdzam własnoręcznym podpisem świadomy odpowiedzialności karnej art. 233 § 1 kodeksu karnego.</w:t>
      </w:r>
    </w:p>
    <w:p w14:paraId="7DC1B76C" w14:textId="77777777" w:rsidR="00361AF7" w:rsidRPr="006E29D8" w:rsidRDefault="00361AF7" w:rsidP="00361AF7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14:paraId="0BA6B30F" w14:textId="77777777" w:rsidR="00361AF7" w:rsidRPr="006E29D8" w:rsidRDefault="00361AF7" w:rsidP="00361AF7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14:paraId="152FEDA4" w14:textId="77777777" w:rsidR="00361AF7" w:rsidRPr="006E29D8" w:rsidRDefault="00361AF7" w:rsidP="00361AF7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14:paraId="6ABC5FFA" w14:textId="77777777" w:rsidR="00361AF7" w:rsidRPr="006E29D8" w:rsidRDefault="00361AF7" w:rsidP="00361AF7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14:paraId="57BAEAE3" w14:textId="77777777" w:rsidR="00361AF7" w:rsidRPr="006E29D8" w:rsidRDefault="00361AF7" w:rsidP="00361AF7">
      <w:pPr>
        <w:autoSpaceDE w:val="0"/>
        <w:autoSpaceDN w:val="0"/>
        <w:adjustRightInd w:val="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6E29D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...............................................................................………</w:t>
      </w:r>
    </w:p>
    <w:p w14:paraId="38D1E3FA" w14:textId="77777777" w:rsidR="00361AF7" w:rsidRPr="003C37EE" w:rsidRDefault="00361AF7" w:rsidP="00361AF7">
      <w:pPr>
        <w:autoSpaceDE w:val="0"/>
        <w:autoSpaceDN w:val="0"/>
        <w:adjustRightInd w:val="0"/>
        <w:ind w:left="3540"/>
        <w:jc w:val="both"/>
        <w:rPr>
          <w:rFonts w:ascii="Times New Roman" w:hAnsi="Times New Roman" w:cs="Times New Roman"/>
          <w:szCs w:val="24"/>
        </w:rPr>
      </w:pPr>
      <w:r w:rsidRPr="003C37EE">
        <w:rPr>
          <w:rFonts w:ascii="Times New Roman" w:hAnsi="Times New Roman" w:cs="Times New Roman"/>
          <w:i/>
          <w:iCs/>
          <w:szCs w:val="24"/>
        </w:rPr>
        <w:t xml:space="preserve">(podpis osób/y uprawnionych do składania oświadczeń woli) </w:t>
      </w:r>
    </w:p>
    <w:p w14:paraId="6723BBAB" w14:textId="77777777" w:rsidR="00361AF7" w:rsidRDefault="00361AF7" w:rsidP="00361AF7">
      <w:pPr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E384C2" w14:textId="77777777" w:rsidR="006560D8" w:rsidRDefault="006560D8" w:rsidP="00361AF7">
      <w:pPr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68E710" w14:textId="77777777" w:rsidR="006560D8" w:rsidRPr="006E29D8" w:rsidRDefault="006560D8" w:rsidP="00361AF7">
      <w:pPr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750975" w14:textId="77777777" w:rsidR="00361AF7" w:rsidRPr="006E29D8" w:rsidRDefault="00361AF7" w:rsidP="00361AF7">
      <w:pPr>
        <w:tabs>
          <w:tab w:val="left" w:pos="576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6F8B3A2" w14:textId="77777777" w:rsidR="00361AF7" w:rsidRPr="006E29D8" w:rsidRDefault="00361AF7" w:rsidP="00361AF7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E29D8">
        <w:rPr>
          <w:rFonts w:ascii="Times New Roman" w:eastAsia="Calibri" w:hAnsi="Times New Roman" w:cs="Times New Roman"/>
          <w:b/>
          <w:sz w:val="24"/>
          <w:szCs w:val="24"/>
        </w:rPr>
        <w:t>Załącznik nr 3 do Zapytania</w:t>
      </w:r>
    </w:p>
    <w:p w14:paraId="7E10176D" w14:textId="77777777" w:rsidR="00361AF7" w:rsidRPr="006E29D8" w:rsidRDefault="00361AF7" w:rsidP="003C37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A5FBF09" w14:textId="77777777" w:rsidR="00361AF7" w:rsidRPr="006E29D8" w:rsidRDefault="00361AF7" w:rsidP="00361A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4"/>
          <w:tab w:val="left" w:pos="5768"/>
          <w:tab w:val="right" w:pos="9637"/>
        </w:tabs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>................................................</w:t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</w:t>
      </w:r>
      <w:r w:rsidR="003C37EE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6E29D8">
        <w:rPr>
          <w:rFonts w:ascii="Times New Roman" w:eastAsia="Calibri" w:hAnsi="Times New Roman" w:cs="Times New Roman"/>
          <w:sz w:val="24"/>
          <w:szCs w:val="24"/>
        </w:rPr>
        <w:t xml:space="preserve">    …………………………….</w:t>
      </w:r>
    </w:p>
    <w:p w14:paraId="5630A1A5" w14:textId="77777777" w:rsidR="00361AF7" w:rsidRPr="006E29D8" w:rsidRDefault="00361AF7" w:rsidP="00361A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4"/>
          <w:tab w:val="left" w:pos="5768"/>
          <w:tab w:val="right" w:pos="9637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 xml:space="preserve">(pieczęć adresowa Wykonawcy)                                          </w:t>
      </w:r>
      <w:r w:rsidR="003C37EE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6E29D8">
        <w:rPr>
          <w:rFonts w:ascii="Times New Roman" w:eastAsia="Calibri" w:hAnsi="Times New Roman" w:cs="Times New Roman"/>
          <w:sz w:val="24"/>
          <w:szCs w:val="24"/>
        </w:rPr>
        <w:t xml:space="preserve"> miejscowość , dnia</w:t>
      </w:r>
    </w:p>
    <w:p w14:paraId="22B62DEE" w14:textId="77777777" w:rsidR="00361AF7" w:rsidRPr="006E29D8" w:rsidRDefault="00361AF7" w:rsidP="00361A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4"/>
          <w:tab w:val="left" w:pos="5768"/>
          <w:tab w:val="right" w:pos="9637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</w:p>
    <w:p w14:paraId="420CC805" w14:textId="77777777" w:rsidR="00361AF7" w:rsidRPr="006E29D8" w:rsidRDefault="00361AF7" w:rsidP="00361AF7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pacing w:val="60"/>
          <w:sz w:val="24"/>
          <w:szCs w:val="24"/>
          <w:u w:val="single"/>
        </w:rPr>
      </w:pPr>
      <w:r w:rsidRPr="006E29D8">
        <w:rPr>
          <w:rFonts w:ascii="Times New Roman" w:eastAsia="Calibri" w:hAnsi="Times New Roman" w:cs="Times New Roman"/>
          <w:b/>
          <w:bCs/>
          <w:spacing w:val="60"/>
          <w:sz w:val="24"/>
          <w:szCs w:val="24"/>
          <w:u w:val="single"/>
        </w:rPr>
        <w:t>OŚWIADCZENIE</w:t>
      </w:r>
    </w:p>
    <w:p w14:paraId="7F62495F" w14:textId="77777777" w:rsidR="00361AF7" w:rsidRPr="006E29D8" w:rsidRDefault="00361AF7" w:rsidP="00361AF7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pacing w:val="60"/>
          <w:sz w:val="24"/>
          <w:szCs w:val="24"/>
          <w:u w:val="single"/>
        </w:rPr>
      </w:pPr>
      <w:r w:rsidRPr="006E29D8">
        <w:rPr>
          <w:rFonts w:ascii="Times New Roman" w:eastAsia="Calibri" w:hAnsi="Times New Roman" w:cs="Times New Roman"/>
          <w:b/>
          <w:bCs/>
          <w:spacing w:val="60"/>
          <w:sz w:val="24"/>
          <w:szCs w:val="24"/>
          <w:u w:val="single"/>
        </w:rPr>
        <w:t>O BRAKU PODSTAW DO WYKLUCZENIA</w:t>
      </w:r>
    </w:p>
    <w:p w14:paraId="78A5AE61" w14:textId="77777777" w:rsidR="00361AF7" w:rsidRPr="006E29D8" w:rsidRDefault="00361AF7" w:rsidP="00361AF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71FBC99" w14:textId="7C254A64" w:rsidR="00361AF7" w:rsidRPr="006E29D8" w:rsidRDefault="00361AF7" w:rsidP="00361AF7">
      <w:pPr>
        <w:spacing w:after="20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pl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 xml:space="preserve">Oświadczam, że brak jest podstaw do wykluczenia mnie z postępowania pn. </w:t>
      </w:r>
      <w:bookmarkStart w:id="14" w:name="_Hlk111024767"/>
      <w:r w:rsidR="004A0393" w:rsidRPr="004A0393">
        <w:rPr>
          <w:rFonts w:ascii="Times New Roman" w:hAnsi="Times New Roman"/>
          <w:b/>
          <w:sz w:val="24"/>
          <w:szCs w:val="24"/>
        </w:rPr>
        <w:t>„Modernizacja dróg dojazdowych do gruntów rolnych w gminie Fałków</w:t>
      </w:r>
      <w:r w:rsidR="003C37EE" w:rsidRPr="003C37EE">
        <w:rPr>
          <w:rFonts w:ascii="Times New Roman" w:eastAsia="Calibri" w:hAnsi="Times New Roman" w:cs="Times New Roman"/>
          <w:b/>
          <w:i/>
          <w:sz w:val="24"/>
          <w:szCs w:val="24"/>
          <w:lang w:val="pl"/>
        </w:rPr>
        <w:t>”</w:t>
      </w:r>
      <w:bookmarkEnd w:id="14"/>
    </w:p>
    <w:p w14:paraId="6792E8B6" w14:textId="77777777" w:rsidR="00361AF7" w:rsidRPr="006E29D8" w:rsidRDefault="00361AF7" w:rsidP="00361AF7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>o których mowa w  zaproszeniu do złożenia oferty - Warunki wykluczenia, gdyż:</w:t>
      </w:r>
    </w:p>
    <w:p w14:paraId="09F671A0" w14:textId="77777777" w:rsidR="00361AF7" w:rsidRPr="006E29D8" w:rsidRDefault="00361AF7" w:rsidP="00410A2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6E29D8">
        <w:rPr>
          <w:rFonts w:ascii="Times New Roman" w:hAnsi="Times New Roman"/>
          <w:sz w:val="24"/>
          <w:szCs w:val="24"/>
        </w:rPr>
        <w:t>Nie jesteśmy powiązani z  Zamawiającym lub osobami upoważnionymi do zaciągania zobowiązań w imieniu Zamawiającego lub osobami wykonującymi w imieniu Zamawiającego czynności związane z przygotowaniem i przeprowadzeniem procedury wyboru Wykonawcy osobowo lub kapitałowo, w szczególności poprzez:</w:t>
      </w:r>
    </w:p>
    <w:p w14:paraId="4E71C2FE" w14:textId="77777777" w:rsidR="00361AF7" w:rsidRPr="006E29D8" w:rsidRDefault="00361AF7" w:rsidP="00410A2A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E29D8">
        <w:rPr>
          <w:rFonts w:ascii="Times New Roman" w:hAnsi="Times New Roman"/>
          <w:sz w:val="24"/>
          <w:szCs w:val="24"/>
        </w:rPr>
        <w:t>uczestnictwo w spółce jako wspólnik spółki cywilnej lub spółki osobowej;</w:t>
      </w:r>
    </w:p>
    <w:p w14:paraId="7D526921" w14:textId="77777777" w:rsidR="00361AF7" w:rsidRPr="006E29D8" w:rsidRDefault="00361AF7" w:rsidP="00410A2A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E29D8">
        <w:rPr>
          <w:rFonts w:ascii="Times New Roman" w:hAnsi="Times New Roman"/>
          <w:sz w:val="24"/>
          <w:szCs w:val="24"/>
        </w:rPr>
        <w:t>posiadanie udziałów lub co najmniej 10% akcji;</w:t>
      </w:r>
    </w:p>
    <w:p w14:paraId="5D98158A" w14:textId="77777777" w:rsidR="00361AF7" w:rsidRPr="006E29D8" w:rsidRDefault="00361AF7" w:rsidP="00410A2A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E29D8">
        <w:rPr>
          <w:rFonts w:ascii="Times New Roman" w:hAnsi="Times New Roman"/>
          <w:sz w:val="24"/>
          <w:szCs w:val="24"/>
        </w:rPr>
        <w:t>pełnienie funkcji członka organu nadzorczego lub zarządzającego, prokurenta, pełnomocnika;</w:t>
      </w:r>
    </w:p>
    <w:p w14:paraId="2E7F4765" w14:textId="2C990848" w:rsidR="00361AF7" w:rsidRDefault="00361AF7" w:rsidP="00410A2A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E29D8">
        <w:rPr>
          <w:rFonts w:ascii="Times New Roman" w:hAnsi="Times New Roman"/>
          <w:sz w:val="24"/>
          <w:szCs w:val="24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14:paraId="05DF75F8" w14:textId="55AF1129" w:rsidR="004A0393" w:rsidRPr="004A0393" w:rsidRDefault="004A0393" w:rsidP="004A0393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Ponadto oświadczamy że nie jesteśmy wykluczeniu z postępowania </w:t>
      </w:r>
      <w:r w:rsidRPr="004A0393">
        <w:rPr>
          <w:rFonts w:ascii="Times New Roman" w:hAnsi="Times New Roman"/>
          <w:sz w:val="24"/>
          <w:szCs w:val="24"/>
        </w:rPr>
        <w:t>na podstawie art. 7 ust.1 ustawy z dnia 13 kwietnia 2022 r. o szczególnych rozwiązaniach w zakresie przeciwdziałania wspieraniu agresji na Ukrainę oraz służących ochronie bezpieczeństwa narodowego</w:t>
      </w:r>
    </w:p>
    <w:p w14:paraId="63E2B59F" w14:textId="77777777" w:rsidR="00361AF7" w:rsidRPr="006E29D8" w:rsidRDefault="00361AF7" w:rsidP="00361AF7">
      <w:pPr>
        <w:spacing w:after="200" w:line="36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0B5E7CFE" w14:textId="77777777" w:rsidR="00361AF7" w:rsidRPr="006E29D8" w:rsidRDefault="00361AF7" w:rsidP="00361AF7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6E29D8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Prawdziwość powyższych danych stwierdzam własnoręcznym podpisem świadomy odpowiedzialności karnej art. 233 § 1 kodeksu karnego.</w:t>
      </w:r>
    </w:p>
    <w:p w14:paraId="365680CC" w14:textId="77777777" w:rsidR="00361AF7" w:rsidRPr="006E29D8" w:rsidRDefault="00361AF7" w:rsidP="00361AF7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14:paraId="2F97DB8A" w14:textId="77777777" w:rsidR="00361AF7" w:rsidRPr="006E29D8" w:rsidRDefault="00361AF7" w:rsidP="00361AF7">
      <w:pPr>
        <w:autoSpaceDE w:val="0"/>
        <w:autoSpaceDN w:val="0"/>
        <w:adjustRightInd w:val="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6E29D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...............................................................................…</w:t>
      </w:r>
    </w:p>
    <w:p w14:paraId="6FCE1745" w14:textId="77777777" w:rsidR="00361AF7" w:rsidRPr="003C37EE" w:rsidRDefault="00361AF7" w:rsidP="00361AF7">
      <w:pPr>
        <w:autoSpaceDE w:val="0"/>
        <w:autoSpaceDN w:val="0"/>
        <w:adjustRightInd w:val="0"/>
        <w:ind w:left="3540"/>
        <w:jc w:val="both"/>
        <w:rPr>
          <w:rFonts w:ascii="Times New Roman" w:hAnsi="Times New Roman" w:cs="Times New Roman"/>
          <w:szCs w:val="24"/>
        </w:rPr>
      </w:pPr>
      <w:r w:rsidRPr="003C37EE">
        <w:rPr>
          <w:rFonts w:ascii="Times New Roman" w:hAnsi="Times New Roman" w:cs="Times New Roman"/>
          <w:i/>
          <w:iCs/>
          <w:szCs w:val="24"/>
        </w:rPr>
        <w:t xml:space="preserve">(podpis osób/y uprawnionych do składania oświadczeń woli) </w:t>
      </w:r>
    </w:p>
    <w:p w14:paraId="505F9F9C" w14:textId="77777777" w:rsidR="008C1E4D" w:rsidRPr="006E29D8" w:rsidRDefault="008C1E4D" w:rsidP="00C05E91">
      <w:pPr>
        <w:rPr>
          <w:rFonts w:ascii="Times New Roman" w:hAnsi="Times New Roman" w:cs="Times New Roman"/>
          <w:sz w:val="24"/>
          <w:szCs w:val="24"/>
        </w:rPr>
      </w:pPr>
    </w:p>
    <w:p w14:paraId="7F7B1316" w14:textId="77777777" w:rsidR="00AE734D" w:rsidRPr="006E29D8" w:rsidRDefault="00AE734D" w:rsidP="00C05E91">
      <w:pPr>
        <w:rPr>
          <w:rFonts w:ascii="Times New Roman" w:hAnsi="Times New Roman" w:cs="Times New Roman"/>
          <w:sz w:val="24"/>
          <w:szCs w:val="24"/>
        </w:rPr>
      </w:pPr>
    </w:p>
    <w:p w14:paraId="2F983704" w14:textId="77777777" w:rsidR="00AE734D" w:rsidRPr="006E29D8" w:rsidRDefault="00AE734D" w:rsidP="00C05E91">
      <w:pPr>
        <w:rPr>
          <w:rFonts w:ascii="Times New Roman" w:hAnsi="Times New Roman" w:cs="Times New Roman"/>
          <w:sz w:val="24"/>
          <w:szCs w:val="24"/>
        </w:rPr>
      </w:pPr>
    </w:p>
    <w:p w14:paraId="7D837063" w14:textId="77777777" w:rsidR="00AE734D" w:rsidRPr="00091A13" w:rsidRDefault="00AE734D" w:rsidP="003C37EE">
      <w:pPr>
        <w:autoSpaceDE w:val="0"/>
        <w:jc w:val="right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091A1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Wzór umowy</w:t>
      </w:r>
    </w:p>
    <w:p w14:paraId="367B814C" w14:textId="6A9CD304" w:rsidR="00AE734D" w:rsidRPr="00091A13" w:rsidRDefault="00AE734D" w:rsidP="00AE734D">
      <w:pPr>
        <w:autoSpaceDE w:val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91A13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UMOWA Nr</w:t>
      </w:r>
      <w:r w:rsidR="003C37EE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4A0393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………….</w:t>
      </w:r>
    </w:p>
    <w:p w14:paraId="3B1C19D9" w14:textId="77777777" w:rsidR="00AE734D" w:rsidRPr="00091A13" w:rsidRDefault="00AE734D" w:rsidP="00AE734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4018807C" w14:textId="77777777" w:rsidR="003C37EE" w:rsidRPr="003C37EE" w:rsidRDefault="003C37EE" w:rsidP="003C37EE">
      <w:pPr>
        <w:widowControl w:val="0"/>
        <w:tabs>
          <w:tab w:val="left" w:leader="dot" w:pos="8638"/>
        </w:tabs>
        <w:autoSpaceDE w:val="0"/>
        <w:spacing w:after="0" w:line="274" w:lineRule="atLeast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</w:pPr>
    </w:p>
    <w:p w14:paraId="0705E90C" w14:textId="77777777" w:rsidR="003C37EE" w:rsidRPr="003C37EE" w:rsidRDefault="003C37EE" w:rsidP="003C37EE">
      <w:pPr>
        <w:widowControl w:val="0"/>
        <w:tabs>
          <w:tab w:val="left" w:leader="dot" w:pos="8638"/>
        </w:tabs>
        <w:autoSpaceDE w:val="0"/>
        <w:spacing w:after="0" w:line="274" w:lineRule="atLeast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</w:pPr>
      <w:r w:rsidRPr="003C37EE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  <w:t xml:space="preserve">zawarta dnia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  <w:t>.......</w:t>
      </w:r>
      <w:r w:rsidRPr="003C37EE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  <w:t xml:space="preserve"> w Fałkowie</w:t>
      </w:r>
    </w:p>
    <w:p w14:paraId="08CA163A" w14:textId="77777777" w:rsidR="003C37EE" w:rsidRPr="003C37EE" w:rsidRDefault="003C37EE" w:rsidP="003C37EE">
      <w:pPr>
        <w:widowControl w:val="0"/>
        <w:tabs>
          <w:tab w:val="left" w:leader="dot" w:pos="8638"/>
        </w:tabs>
        <w:autoSpaceDE w:val="0"/>
        <w:spacing w:after="0" w:line="274" w:lineRule="atLeast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</w:pPr>
      <w:r w:rsidRPr="003C37EE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  <w:t>pomiędzy:</w:t>
      </w:r>
    </w:p>
    <w:p w14:paraId="4BC370A2" w14:textId="77777777" w:rsidR="003C37EE" w:rsidRPr="003C37EE" w:rsidRDefault="003C37EE" w:rsidP="003C37EE">
      <w:pPr>
        <w:widowControl w:val="0"/>
        <w:tabs>
          <w:tab w:val="left" w:leader="dot" w:pos="8638"/>
        </w:tabs>
        <w:autoSpaceDE w:val="0"/>
        <w:spacing w:after="0" w:line="274" w:lineRule="atLeast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</w:pPr>
      <w:r w:rsidRPr="003C37EE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  <w:t>Gminą Fałków, ul. Zamkowa 1A, 26-260 Fałków, NIP : 658-187-20-63</w:t>
      </w:r>
    </w:p>
    <w:p w14:paraId="23C4CE38" w14:textId="77777777" w:rsidR="003C37EE" w:rsidRPr="003C37EE" w:rsidRDefault="003C37EE" w:rsidP="003C37EE">
      <w:pPr>
        <w:widowControl w:val="0"/>
        <w:tabs>
          <w:tab w:val="left" w:leader="dot" w:pos="8638"/>
        </w:tabs>
        <w:autoSpaceDE w:val="0"/>
        <w:spacing w:after="0" w:line="274" w:lineRule="atLeast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</w:pPr>
      <w:r w:rsidRPr="003C37EE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  <w:t>w imieniu, której działa</w:t>
      </w:r>
    </w:p>
    <w:p w14:paraId="50280C3D" w14:textId="77777777" w:rsidR="003C37EE" w:rsidRPr="003C37EE" w:rsidRDefault="003C37EE" w:rsidP="003C37EE">
      <w:pPr>
        <w:widowControl w:val="0"/>
        <w:tabs>
          <w:tab w:val="left" w:leader="dot" w:pos="8638"/>
        </w:tabs>
        <w:autoSpaceDE w:val="0"/>
        <w:spacing w:after="0" w:line="274" w:lineRule="atLeast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</w:pPr>
      <w:r w:rsidRPr="003C37EE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  <w:t>Pan Henryk Konieczny - Wójt Gminy</w:t>
      </w:r>
    </w:p>
    <w:p w14:paraId="2B6A6E75" w14:textId="77777777" w:rsidR="003C37EE" w:rsidRPr="003C37EE" w:rsidRDefault="003C37EE" w:rsidP="003C37EE">
      <w:pPr>
        <w:widowControl w:val="0"/>
        <w:tabs>
          <w:tab w:val="left" w:leader="dot" w:pos="8638"/>
        </w:tabs>
        <w:autoSpaceDE w:val="0"/>
        <w:spacing w:after="0" w:line="274" w:lineRule="atLeast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</w:pPr>
      <w:r w:rsidRPr="003C37EE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  <w:t>przy kontrasygnacie Skarbnika Gminy – Pani Anny Wajnberger</w:t>
      </w:r>
    </w:p>
    <w:p w14:paraId="2D1C405E" w14:textId="77777777" w:rsidR="003C37EE" w:rsidRPr="003C37EE" w:rsidRDefault="003C37EE" w:rsidP="003C37EE">
      <w:pPr>
        <w:widowControl w:val="0"/>
        <w:tabs>
          <w:tab w:val="left" w:leader="dot" w:pos="8638"/>
        </w:tabs>
        <w:autoSpaceDE w:val="0"/>
        <w:spacing w:after="0" w:line="274" w:lineRule="atLeast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</w:pPr>
      <w:r w:rsidRPr="003C37EE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  <w:t>zwaną w dalszej treści umowy „Zamawiającym”</w:t>
      </w:r>
    </w:p>
    <w:p w14:paraId="2FDE2307" w14:textId="77777777" w:rsidR="00AE734D" w:rsidRPr="00091A13" w:rsidRDefault="003C37EE" w:rsidP="003C37EE">
      <w:pPr>
        <w:widowControl w:val="0"/>
        <w:tabs>
          <w:tab w:val="left" w:leader="dot" w:pos="8638"/>
        </w:tabs>
        <w:autoSpaceDE w:val="0"/>
        <w:spacing w:after="0" w:line="274" w:lineRule="atLeast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</w:pPr>
      <w:r w:rsidRPr="003C37EE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  <w:t>a</w:t>
      </w:r>
    </w:p>
    <w:p w14:paraId="77F284F4" w14:textId="77777777" w:rsidR="00AE734D" w:rsidRPr="00091A13" w:rsidRDefault="00AE734D" w:rsidP="00AE734D">
      <w:pPr>
        <w:widowControl w:val="0"/>
        <w:tabs>
          <w:tab w:val="left" w:leader="dot" w:pos="8638"/>
        </w:tabs>
        <w:autoSpaceDE w:val="0"/>
        <w:spacing w:after="0" w:line="274" w:lineRule="atLeast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</w:pPr>
      <w:r w:rsidRPr="00091A13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E3746F" w14:textId="77777777" w:rsidR="00AE734D" w:rsidRPr="00091A13" w:rsidRDefault="00AE734D" w:rsidP="00AE734D">
      <w:pPr>
        <w:widowControl w:val="0"/>
        <w:tabs>
          <w:tab w:val="left" w:leader="dot" w:pos="8638"/>
        </w:tabs>
        <w:autoSpaceDE w:val="0"/>
        <w:spacing w:after="0" w:line="274" w:lineRule="atLeast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</w:pPr>
    </w:p>
    <w:p w14:paraId="09F6A077" w14:textId="77777777" w:rsidR="00AE734D" w:rsidRPr="00091A13" w:rsidRDefault="00AE734D" w:rsidP="00AE734D">
      <w:pPr>
        <w:widowControl w:val="0"/>
        <w:autoSpaceDE w:val="0"/>
        <w:spacing w:after="0" w:line="2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091A13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  <w:t>zwaną w dalszej treści umowy</w:t>
      </w:r>
      <w:r w:rsidRPr="00091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" w:eastAsia="pl-PL" w:bidi="pl-PL"/>
        </w:rPr>
        <w:t xml:space="preserve"> </w:t>
      </w:r>
      <w:r w:rsidRPr="00091A13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  <w:t>„Wykonawcą" o następującej treści:</w:t>
      </w:r>
    </w:p>
    <w:p w14:paraId="5576BC69" w14:textId="77777777" w:rsidR="00AE734D" w:rsidRPr="00091A13" w:rsidRDefault="00AE734D" w:rsidP="00AE734D">
      <w:pPr>
        <w:widowControl w:val="0"/>
        <w:autoSpaceDE w:val="0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</w:pPr>
    </w:p>
    <w:p w14:paraId="4726F76A" w14:textId="77777777" w:rsidR="00AE734D" w:rsidRPr="00091A13" w:rsidRDefault="00AE734D" w:rsidP="00410A2A">
      <w:pPr>
        <w:widowControl w:val="0"/>
        <w:numPr>
          <w:ilvl w:val="0"/>
          <w:numId w:val="13"/>
        </w:numPr>
        <w:suppressAutoHyphens/>
        <w:autoSpaceDE w:val="0"/>
        <w:autoSpaceDN w:val="0"/>
        <w:spacing w:after="0" w:line="274" w:lineRule="atLeast"/>
        <w:ind w:left="426" w:hanging="3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091A13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  <w:t xml:space="preserve">Podstawę zawarcia umowy stanowi wynik postępowania o udzielenie zamówienia publicznego realizowanego w trybie zapytania ofertowego zgodnie z </w:t>
      </w:r>
      <w:r w:rsidRPr="00091A1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Zarządzeniem nr </w:t>
      </w:r>
      <w:r w:rsidR="003C37E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98/2020</w:t>
      </w:r>
      <w:r w:rsidRPr="00091A1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Wójta Gminy </w:t>
      </w:r>
      <w:r w:rsidR="003C37E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Fałków</w:t>
      </w:r>
      <w:r w:rsidRPr="00091A1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z dnia </w:t>
      </w:r>
      <w:r w:rsidR="003C37E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31</w:t>
      </w:r>
      <w:r w:rsidRPr="00091A1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3C37E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grudnia 2020</w:t>
      </w:r>
      <w:r w:rsidRPr="00091A1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r. w sprawie wprowadzenia regulaminu udzielenia zamówień publicznych o wartości </w:t>
      </w:r>
      <w:r w:rsidR="003C37E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szacunkowej nieprzekraczającej równowartości kwoty </w:t>
      </w:r>
      <w:r w:rsidRPr="00091A1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130 000,00 złotych</w:t>
      </w:r>
    </w:p>
    <w:p w14:paraId="3CEE6D3B" w14:textId="37330D85" w:rsidR="00AE734D" w:rsidRDefault="00AE734D" w:rsidP="00AE734D">
      <w:pPr>
        <w:autoSpaceDE w:val="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003F88AB" w14:textId="77777777" w:rsidR="00E4167A" w:rsidRDefault="00E4167A" w:rsidP="00E4167A">
      <w:pPr>
        <w:shd w:val="clear" w:color="auto" w:fill="FFFFFF"/>
        <w:tabs>
          <w:tab w:val="left" w:pos="502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b/>
          <w:color w:val="000000"/>
          <w:spacing w:val="18"/>
          <w:kern w:val="1"/>
          <w:sz w:val="24"/>
          <w:szCs w:val="24"/>
          <w:lang w:bidi="en-US"/>
        </w:rPr>
        <w:t>§1</w:t>
      </w:r>
    </w:p>
    <w:p w14:paraId="206AAB7D" w14:textId="77777777" w:rsidR="00E4167A" w:rsidRDefault="00E4167A" w:rsidP="00E4167A">
      <w:pPr>
        <w:shd w:val="clear" w:color="auto" w:fill="FFFFFF"/>
        <w:tabs>
          <w:tab w:val="left" w:pos="502"/>
        </w:tabs>
        <w:spacing w:after="0" w:line="240" w:lineRule="auto"/>
        <w:jc w:val="center"/>
      </w:pP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  <w:t>PRZEDMIOT</w:t>
      </w:r>
      <w:r>
        <w:rPr>
          <w:rFonts w:ascii="Times New Roman" w:eastAsia="SimSun" w:hAnsi="Times New Roman" w:cs="Times New Roman"/>
          <w:b/>
          <w:color w:val="000000"/>
          <w:spacing w:val="18"/>
          <w:kern w:val="1"/>
          <w:sz w:val="24"/>
          <w:szCs w:val="24"/>
          <w:lang w:bidi="en-US"/>
        </w:rPr>
        <w:t xml:space="preserve"> UMOWY</w:t>
      </w:r>
    </w:p>
    <w:p w14:paraId="3741AA10" w14:textId="77777777" w:rsidR="00E4167A" w:rsidRDefault="00E4167A" w:rsidP="00E4167A">
      <w:pPr>
        <w:pStyle w:val="Default"/>
        <w:tabs>
          <w:tab w:val="left" w:pos="360"/>
        </w:tabs>
        <w:jc w:val="both"/>
      </w:pPr>
    </w:p>
    <w:p w14:paraId="4F371B6D" w14:textId="7A9A1CA4" w:rsidR="00934DF9" w:rsidRPr="00934DF9" w:rsidRDefault="00E4167A" w:rsidP="00410A2A">
      <w:pPr>
        <w:numPr>
          <w:ilvl w:val="0"/>
          <w:numId w:val="22"/>
        </w:numPr>
        <w:tabs>
          <w:tab w:val="clear" w:pos="720"/>
          <w:tab w:val="num" w:pos="284"/>
        </w:tabs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251">
        <w:rPr>
          <w:rFonts w:ascii="Times New Roman" w:hAnsi="Times New Roman" w:cs="Times New Roman"/>
          <w:sz w:val="24"/>
          <w:szCs w:val="24"/>
          <w:lang w:bidi="en-US"/>
        </w:rPr>
        <w:t>Zamawiający zleca, a Wykonawca przyjmuje do wykonania</w:t>
      </w:r>
      <w:r w:rsidRPr="00236251">
        <w:rPr>
          <w:rFonts w:ascii="Times New Roman" w:hAnsi="Times New Roman" w:cs="Times New Roman"/>
          <w:sz w:val="24"/>
          <w:szCs w:val="24"/>
        </w:rPr>
        <w:t xml:space="preserve"> robót budowlanych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236251">
        <w:rPr>
          <w:rFonts w:ascii="Times New Roman" w:hAnsi="Times New Roman" w:cs="Times New Roman"/>
          <w:sz w:val="24"/>
          <w:szCs w:val="24"/>
        </w:rPr>
        <w:t xml:space="preserve">w rozumieniu ustawy z dnia 7 lipca 1994 r. Prawo budowlane (Dz. U. z  2019 r. poz. 1186 ze zm.)w ramach </w:t>
      </w:r>
      <w:r w:rsidRPr="00236251">
        <w:rPr>
          <w:rFonts w:ascii="Times New Roman" w:hAnsi="Times New Roman" w:cs="Times New Roman"/>
          <w:sz w:val="24"/>
          <w:szCs w:val="24"/>
          <w:lang w:bidi="en-US"/>
        </w:rPr>
        <w:t xml:space="preserve">zadania inwestycyjnego pn.: </w:t>
      </w:r>
      <w:r w:rsidR="004A0393" w:rsidRPr="004A0393">
        <w:rPr>
          <w:rFonts w:ascii="Times New Roman" w:hAnsi="Times New Roman" w:cs="Times New Roman"/>
          <w:b/>
          <w:sz w:val="24"/>
          <w:szCs w:val="24"/>
        </w:rPr>
        <w:t>„Modernizacja dróg dojazdowych do gruntów rolnych w gminie Fałków”</w:t>
      </w:r>
    </w:p>
    <w:p w14:paraId="6D25ECE5" w14:textId="4EC71236" w:rsidR="00E4167A" w:rsidRDefault="00E4167A" w:rsidP="00410A2A">
      <w:pPr>
        <w:numPr>
          <w:ilvl w:val="0"/>
          <w:numId w:val="22"/>
        </w:numPr>
        <w:tabs>
          <w:tab w:val="clear" w:pos="720"/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236251">
        <w:rPr>
          <w:rFonts w:ascii="Times New Roman" w:hAnsi="Times New Roman" w:cs="Times New Roman"/>
          <w:sz w:val="24"/>
          <w:szCs w:val="24"/>
          <w:lang w:bidi="en-US"/>
        </w:rPr>
        <w:t>W ramach zadania zostan</w:t>
      </w:r>
      <w:r w:rsidR="00934DF9">
        <w:rPr>
          <w:rFonts w:ascii="Times New Roman" w:hAnsi="Times New Roman" w:cs="Times New Roman"/>
          <w:sz w:val="24"/>
          <w:szCs w:val="24"/>
          <w:lang w:bidi="en-US"/>
        </w:rPr>
        <w:t xml:space="preserve">ie </w:t>
      </w:r>
      <w:r w:rsidRPr="00236251">
        <w:rPr>
          <w:rFonts w:ascii="Times New Roman" w:hAnsi="Times New Roman" w:cs="Times New Roman"/>
          <w:sz w:val="24"/>
          <w:szCs w:val="24"/>
          <w:lang w:bidi="en-US"/>
        </w:rPr>
        <w:t xml:space="preserve">wykonane </w:t>
      </w:r>
      <w:r w:rsidR="00934DF9" w:rsidRPr="00934DF9">
        <w:rPr>
          <w:rFonts w:ascii="Times New Roman" w:hAnsi="Times New Roman" w:cs="Times New Roman"/>
          <w:sz w:val="24"/>
          <w:szCs w:val="24"/>
          <w:lang w:bidi="en-US"/>
        </w:rPr>
        <w:t>profilowani</w:t>
      </w:r>
      <w:r w:rsidR="00934DF9">
        <w:rPr>
          <w:rFonts w:ascii="Times New Roman" w:hAnsi="Times New Roman" w:cs="Times New Roman"/>
          <w:sz w:val="24"/>
          <w:szCs w:val="24"/>
          <w:lang w:bidi="en-US"/>
        </w:rPr>
        <w:t>e</w:t>
      </w:r>
      <w:r w:rsidR="00934DF9" w:rsidRPr="00934DF9">
        <w:rPr>
          <w:rFonts w:ascii="Times New Roman" w:hAnsi="Times New Roman" w:cs="Times New Roman"/>
          <w:sz w:val="24"/>
          <w:szCs w:val="24"/>
          <w:lang w:bidi="en-US"/>
        </w:rPr>
        <w:t xml:space="preserve"> i zagęszczeni</w:t>
      </w:r>
      <w:r w:rsidR="00934DF9">
        <w:rPr>
          <w:rFonts w:ascii="Times New Roman" w:hAnsi="Times New Roman" w:cs="Times New Roman"/>
          <w:sz w:val="24"/>
          <w:szCs w:val="24"/>
          <w:lang w:bidi="en-US"/>
        </w:rPr>
        <w:t>e</w:t>
      </w:r>
      <w:r w:rsidR="00934DF9" w:rsidRPr="00934DF9">
        <w:rPr>
          <w:rFonts w:ascii="Times New Roman" w:hAnsi="Times New Roman" w:cs="Times New Roman"/>
          <w:sz w:val="24"/>
          <w:szCs w:val="24"/>
          <w:lang w:bidi="en-US"/>
        </w:rPr>
        <w:t xml:space="preserve"> podłoża oraz wykonan</w:t>
      </w:r>
      <w:r w:rsidR="00934DF9">
        <w:rPr>
          <w:rFonts w:ascii="Times New Roman" w:hAnsi="Times New Roman" w:cs="Times New Roman"/>
          <w:sz w:val="24"/>
          <w:szCs w:val="24"/>
          <w:lang w:bidi="en-US"/>
        </w:rPr>
        <w:t>ie</w:t>
      </w:r>
      <w:r w:rsidR="00934DF9" w:rsidRPr="00934DF9">
        <w:rPr>
          <w:rFonts w:ascii="Times New Roman" w:hAnsi="Times New Roman" w:cs="Times New Roman"/>
          <w:sz w:val="24"/>
          <w:szCs w:val="24"/>
          <w:lang w:bidi="en-US"/>
        </w:rPr>
        <w:t xml:space="preserve"> warstwy z kruszywa tłuczonego o frakcji 0-31,5mm i grubości warstwy 10cm po zagęszczeniu</w:t>
      </w:r>
      <w:r w:rsidR="00934DF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D95172">
        <w:rPr>
          <w:rFonts w:ascii="Times New Roman" w:hAnsi="Times New Roman" w:cs="Times New Roman"/>
          <w:sz w:val="24"/>
          <w:szCs w:val="24"/>
          <w:lang w:bidi="en-US"/>
        </w:rPr>
        <w:t>na drogach połozonych:</w:t>
      </w:r>
    </w:p>
    <w:p w14:paraId="746AC82F" w14:textId="63377D74" w:rsidR="00D95172" w:rsidRPr="009A28E6" w:rsidRDefault="00D95172" w:rsidP="00410A2A">
      <w:pPr>
        <w:pStyle w:val="Akapitzlist"/>
        <w:numPr>
          <w:ilvl w:val="0"/>
          <w:numId w:val="36"/>
        </w:numPr>
        <w:ind w:left="284" w:firstLine="0"/>
        <w:jc w:val="both"/>
      </w:pPr>
      <w:r w:rsidRPr="009A28E6"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na nieruchomości  nr geodezyjny </w:t>
      </w:r>
      <w:r>
        <w:rPr>
          <w:rFonts w:ascii="Times New Roman" w:hAnsi="Times New Roman"/>
          <w:color w:val="000000" w:themeColor="text1"/>
          <w:w w:val="105"/>
          <w:sz w:val="24"/>
          <w:szCs w:val="24"/>
        </w:rPr>
        <w:t>1375, obręb geodezyjny</w:t>
      </w:r>
      <w:r w:rsidRPr="009A28E6"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 Czermn</w:t>
      </w:r>
      <w:r>
        <w:rPr>
          <w:rFonts w:ascii="Times New Roman" w:hAnsi="Times New Roman"/>
          <w:color w:val="000000" w:themeColor="text1"/>
          <w:w w:val="105"/>
          <w:sz w:val="24"/>
          <w:szCs w:val="24"/>
        </w:rPr>
        <w:t>o,</w:t>
      </w:r>
      <w:r w:rsidRPr="009A28E6"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 gmin</w:t>
      </w:r>
      <w:r>
        <w:rPr>
          <w:rFonts w:ascii="Times New Roman" w:hAnsi="Times New Roman"/>
          <w:color w:val="000000" w:themeColor="text1"/>
          <w:w w:val="105"/>
          <w:sz w:val="24"/>
          <w:szCs w:val="24"/>
        </w:rPr>
        <w:t>a</w:t>
      </w:r>
      <w:r w:rsidRPr="009A28E6"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 Fałków </w:t>
      </w:r>
      <w:r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- </w:t>
      </w:r>
      <w:r w:rsidRPr="009A28E6"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o długości </w:t>
      </w:r>
      <w:r>
        <w:rPr>
          <w:rFonts w:ascii="Times New Roman" w:hAnsi="Times New Roman"/>
          <w:color w:val="000000" w:themeColor="text1"/>
          <w:w w:val="105"/>
          <w:sz w:val="24"/>
          <w:szCs w:val="24"/>
        </w:rPr>
        <w:t>350</w:t>
      </w:r>
      <w:r w:rsidRPr="009A28E6">
        <w:rPr>
          <w:rFonts w:ascii="Times New Roman" w:hAnsi="Times New Roman"/>
          <w:color w:val="000000" w:themeColor="text1"/>
          <w:w w:val="105"/>
          <w:sz w:val="24"/>
          <w:szCs w:val="24"/>
        </w:rPr>
        <w:t>mb i szerokości 3mb</w:t>
      </w:r>
      <w:r>
        <w:rPr>
          <w:rFonts w:ascii="Times New Roman" w:hAnsi="Times New Roman"/>
          <w:color w:val="000000" w:themeColor="text1"/>
          <w:w w:val="105"/>
          <w:sz w:val="24"/>
          <w:szCs w:val="24"/>
        </w:rPr>
        <w:t>,</w:t>
      </w:r>
    </w:p>
    <w:p w14:paraId="3F8EA62A" w14:textId="77777777" w:rsidR="00D95172" w:rsidRPr="009A28E6" w:rsidRDefault="00D95172" w:rsidP="00410A2A">
      <w:pPr>
        <w:pStyle w:val="Akapitzlist"/>
        <w:numPr>
          <w:ilvl w:val="0"/>
          <w:numId w:val="36"/>
        </w:numPr>
        <w:ind w:left="284" w:firstLine="0"/>
        <w:jc w:val="both"/>
      </w:pPr>
      <w:r w:rsidRPr="009A28E6"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na nieruchomości  nr geodezyjny </w:t>
      </w:r>
      <w:r>
        <w:rPr>
          <w:rFonts w:ascii="Times New Roman" w:hAnsi="Times New Roman"/>
          <w:color w:val="000000" w:themeColor="text1"/>
          <w:w w:val="105"/>
          <w:sz w:val="24"/>
          <w:szCs w:val="24"/>
        </w:rPr>
        <w:t>723 , obręb geodezyjny</w:t>
      </w:r>
      <w:r w:rsidRPr="009A28E6"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Kolonia </w:t>
      </w:r>
      <w:r w:rsidRPr="009A28E6">
        <w:rPr>
          <w:rFonts w:ascii="Times New Roman" w:hAnsi="Times New Roman"/>
          <w:color w:val="000000" w:themeColor="text1"/>
          <w:w w:val="105"/>
          <w:sz w:val="24"/>
          <w:szCs w:val="24"/>
        </w:rPr>
        <w:t>Czermn</w:t>
      </w:r>
      <w:r>
        <w:rPr>
          <w:rFonts w:ascii="Times New Roman" w:hAnsi="Times New Roman"/>
          <w:color w:val="000000" w:themeColor="text1"/>
          <w:w w:val="105"/>
          <w:sz w:val="24"/>
          <w:szCs w:val="24"/>
        </w:rPr>
        <w:t>o,</w:t>
      </w:r>
      <w:r w:rsidRPr="009A28E6"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 gmin</w:t>
      </w:r>
      <w:r>
        <w:rPr>
          <w:rFonts w:ascii="Times New Roman" w:hAnsi="Times New Roman"/>
          <w:color w:val="000000" w:themeColor="text1"/>
          <w:w w:val="105"/>
          <w:sz w:val="24"/>
          <w:szCs w:val="24"/>
        </w:rPr>
        <w:t>a</w:t>
      </w:r>
      <w:r w:rsidRPr="009A28E6"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 Fałków </w:t>
      </w:r>
      <w:r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- </w:t>
      </w:r>
      <w:r w:rsidRPr="009A28E6"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o długości </w:t>
      </w:r>
      <w:r>
        <w:rPr>
          <w:rFonts w:ascii="Times New Roman" w:hAnsi="Times New Roman"/>
          <w:color w:val="000000" w:themeColor="text1"/>
          <w:w w:val="105"/>
          <w:sz w:val="24"/>
          <w:szCs w:val="24"/>
        </w:rPr>
        <w:t>200</w:t>
      </w:r>
      <w:r w:rsidRPr="009A28E6">
        <w:rPr>
          <w:rFonts w:ascii="Times New Roman" w:hAnsi="Times New Roman"/>
          <w:color w:val="000000" w:themeColor="text1"/>
          <w:w w:val="105"/>
          <w:sz w:val="24"/>
          <w:szCs w:val="24"/>
        </w:rPr>
        <w:t>mb i szerokości 3mb</w:t>
      </w:r>
      <w:r>
        <w:rPr>
          <w:rFonts w:ascii="Times New Roman" w:hAnsi="Times New Roman"/>
          <w:color w:val="000000" w:themeColor="text1"/>
          <w:w w:val="105"/>
          <w:sz w:val="24"/>
          <w:szCs w:val="24"/>
        </w:rPr>
        <w:t>,</w:t>
      </w:r>
      <w:r w:rsidRPr="009A28E6"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 </w:t>
      </w:r>
    </w:p>
    <w:p w14:paraId="5E897318" w14:textId="77777777" w:rsidR="00D95172" w:rsidRPr="009A28E6" w:rsidRDefault="00D95172" w:rsidP="00410A2A">
      <w:pPr>
        <w:pStyle w:val="Akapitzlist"/>
        <w:numPr>
          <w:ilvl w:val="0"/>
          <w:numId w:val="36"/>
        </w:numPr>
        <w:ind w:left="284" w:firstLine="0"/>
        <w:jc w:val="both"/>
      </w:pPr>
      <w:r w:rsidRPr="009A28E6"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na nieruchomości  nr geodezyjny </w:t>
      </w:r>
      <w:r>
        <w:rPr>
          <w:rFonts w:ascii="Times New Roman" w:hAnsi="Times New Roman"/>
          <w:color w:val="000000" w:themeColor="text1"/>
          <w:w w:val="105"/>
          <w:sz w:val="24"/>
          <w:szCs w:val="24"/>
        </w:rPr>
        <w:t>373 i 375 , obręb geodezyjny</w:t>
      </w:r>
      <w:r w:rsidRPr="009A28E6"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w w:val="105"/>
          <w:sz w:val="24"/>
          <w:szCs w:val="24"/>
        </w:rPr>
        <w:t>Olszamowice,</w:t>
      </w:r>
      <w:r w:rsidRPr="009A28E6"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 gmin</w:t>
      </w:r>
      <w:r>
        <w:rPr>
          <w:rFonts w:ascii="Times New Roman" w:hAnsi="Times New Roman"/>
          <w:color w:val="000000" w:themeColor="text1"/>
          <w:w w:val="105"/>
          <w:sz w:val="24"/>
          <w:szCs w:val="24"/>
        </w:rPr>
        <w:t>a</w:t>
      </w:r>
      <w:r w:rsidRPr="009A28E6"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 Fałków </w:t>
      </w:r>
      <w:r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- </w:t>
      </w:r>
      <w:r w:rsidRPr="009A28E6"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o długości </w:t>
      </w:r>
      <w:r>
        <w:rPr>
          <w:rFonts w:ascii="Times New Roman" w:hAnsi="Times New Roman"/>
          <w:color w:val="000000" w:themeColor="text1"/>
          <w:w w:val="105"/>
          <w:sz w:val="24"/>
          <w:szCs w:val="24"/>
        </w:rPr>
        <w:t>1000</w:t>
      </w:r>
      <w:r w:rsidRPr="009A28E6">
        <w:rPr>
          <w:rFonts w:ascii="Times New Roman" w:hAnsi="Times New Roman"/>
          <w:color w:val="000000" w:themeColor="text1"/>
          <w:w w:val="105"/>
          <w:sz w:val="24"/>
          <w:szCs w:val="24"/>
        </w:rPr>
        <w:t>mb i szerokości 3mb</w:t>
      </w:r>
      <w:r>
        <w:rPr>
          <w:rFonts w:ascii="Times New Roman" w:hAnsi="Times New Roman"/>
          <w:color w:val="000000" w:themeColor="text1"/>
          <w:w w:val="105"/>
          <w:sz w:val="24"/>
          <w:szCs w:val="24"/>
        </w:rPr>
        <w:t>,</w:t>
      </w:r>
    </w:p>
    <w:p w14:paraId="5A1157C1" w14:textId="77777777" w:rsidR="00D95172" w:rsidRPr="009A28E6" w:rsidRDefault="00D95172" w:rsidP="00410A2A">
      <w:pPr>
        <w:pStyle w:val="Akapitzlist"/>
        <w:numPr>
          <w:ilvl w:val="0"/>
          <w:numId w:val="36"/>
        </w:numPr>
        <w:ind w:left="284" w:firstLine="0"/>
        <w:jc w:val="both"/>
      </w:pPr>
      <w:r w:rsidRPr="009A28E6"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na nieruchomości  nr geodezyjny </w:t>
      </w:r>
      <w:r>
        <w:rPr>
          <w:rFonts w:ascii="Times New Roman" w:hAnsi="Times New Roman"/>
          <w:color w:val="000000" w:themeColor="text1"/>
          <w:w w:val="105"/>
          <w:sz w:val="24"/>
          <w:szCs w:val="24"/>
        </w:rPr>
        <w:t>1358/1 , obręb geodezyjny</w:t>
      </w:r>
      <w:r w:rsidRPr="009A28E6"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w w:val="105"/>
          <w:sz w:val="24"/>
          <w:szCs w:val="24"/>
        </w:rPr>
        <w:t>Wola Szkucka,</w:t>
      </w:r>
      <w:r w:rsidRPr="009A28E6"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 gmin</w:t>
      </w:r>
      <w:r>
        <w:rPr>
          <w:rFonts w:ascii="Times New Roman" w:hAnsi="Times New Roman"/>
          <w:color w:val="000000" w:themeColor="text1"/>
          <w:w w:val="105"/>
          <w:sz w:val="24"/>
          <w:szCs w:val="24"/>
        </w:rPr>
        <w:t>a</w:t>
      </w:r>
      <w:r w:rsidRPr="009A28E6"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 Fałków </w:t>
      </w:r>
      <w:r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- </w:t>
      </w:r>
      <w:r w:rsidRPr="009A28E6"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o długości </w:t>
      </w:r>
      <w:r>
        <w:rPr>
          <w:rFonts w:ascii="Times New Roman" w:hAnsi="Times New Roman"/>
          <w:color w:val="000000" w:themeColor="text1"/>
          <w:w w:val="105"/>
          <w:sz w:val="24"/>
          <w:szCs w:val="24"/>
        </w:rPr>
        <w:t>270</w:t>
      </w:r>
      <w:r w:rsidRPr="009A28E6"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mb i szerokości 3mb. </w:t>
      </w:r>
    </w:p>
    <w:p w14:paraId="487D1FFD" w14:textId="77777777" w:rsidR="00D95172" w:rsidRPr="00236251" w:rsidRDefault="00D95172" w:rsidP="00D95172">
      <w:pPr>
        <w:suppressAutoHyphens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14:paraId="444C905B" w14:textId="6F1C392B" w:rsidR="00E4167A" w:rsidRDefault="00E4167A" w:rsidP="00E4167A">
      <w:pPr>
        <w:shd w:val="clear" w:color="auto" w:fill="FFFFFF"/>
        <w:spacing w:after="0" w:line="240" w:lineRule="auto"/>
        <w:jc w:val="center"/>
      </w:pPr>
    </w:p>
    <w:p w14:paraId="28CA23E7" w14:textId="6DD0235E" w:rsidR="00D95172" w:rsidRDefault="00D95172" w:rsidP="00E4167A">
      <w:pPr>
        <w:shd w:val="clear" w:color="auto" w:fill="FFFFFF"/>
        <w:spacing w:after="0" w:line="240" w:lineRule="auto"/>
        <w:jc w:val="center"/>
      </w:pPr>
    </w:p>
    <w:p w14:paraId="64E9ADCE" w14:textId="77777777" w:rsidR="00D95172" w:rsidRDefault="00D95172" w:rsidP="00E4167A">
      <w:pPr>
        <w:shd w:val="clear" w:color="auto" w:fill="FFFFFF"/>
        <w:spacing w:after="0" w:line="240" w:lineRule="auto"/>
        <w:jc w:val="center"/>
      </w:pPr>
    </w:p>
    <w:p w14:paraId="484AD391" w14:textId="77777777" w:rsidR="00E4167A" w:rsidRDefault="00E4167A" w:rsidP="00E4167A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  <w:t xml:space="preserve"> § 2</w:t>
      </w:r>
    </w:p>
    <w:p w14:paraId="79A339B7" w14:textId="77777777" w:rsidR="00E4167A" w:rsidRDefault="00E4167A" w:rsidP="00E4167A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  <w:t>TERMIN WYKONANIA UMOWY</w:t>
      </w:r>
    </w:p>
    <w:p w14:paraId="05EA0BBC" w14:textId="77777777" w:rsidR="00E4167A" w:rsidRDefault="00E4167A" w:rsidP="00E4167A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</w:p>
    <w:p w14:paraId="7ED0CE49" w14:textId="74B19F10" w:rsidR="00E4167A" w:rsidRPr="00934DF9" w:rsidRDefault="00E4167A" w:rsidP="00410A2A">
      <w:pPr>
        <w:numPr>
          <w:ilvl w:val="0"/>
          <w:numId w:val="23"/>
        </w:numPr>
        <w:tabs>
          <w:tab w:val="clear" w:pos="720"/>
          <w:tab w:val="num" w:pos="284"/>
        </w:tabs>
        <w:suppressAutoHyphens/>
        <w:spacing w:after="0" w:line="240" w:lineRule="auto"/>
        <w:ind w:hanging="72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 xml:space="preserve">Strony ustalają termin wykonania  przedmiotu  umowy: </w:t>
      </w:r>
      <w:r>
        <w:rPr>
          <w:rFonts w:ascii="Times New Roman" w:hAnsi="Times New Roman" w:cs="Times New Roman"/>
          <w:sz w:val="24"/>
          <w:szCs w:val="24"/>
        </w:rPr>
        <w:t xml:space="preserve"> do dnia </w:t>
      </w:r>
      <w:r w:rsidR="00934DF9" w:rsidRPr="00934DF9">
        <w:rPr>
          <w:rFonts w:ascii="Times New Roman" w:hAnsi="Times New Roman" w:cs="Times New Roman"/>
          <w:sz w:val="24"/>
          <w:szCs w:val="24"/>
        </w:rPr>
        <w:t>………..</w:t>
      </w:r>
      <w:r w:rsidRPr="00934DF9">
        <w:rPr>
          <w:rFonts w:ascii="Times New Roman" w:hAnsi="Times New Roman" w:cs="Times New Roman"/>
          <w:sz w:val="24"/>
          <w:szCs w:val="24"/>
        </w:rPr>
        <w:t xml:space="preserve"> r.</w:t>
      </w:r>
      <w:r w:rsidR="00934DF9" w:rsidRPr="00934DF9">
        <w:rPr>
          <w:rFonts w:ascii="Times New Roman" w:hAnsi="Times New Roman" w:cs="Times New Roman"/>
          <w:sz w:val="24"/>
          <w:szCs w:val="24"/>
        </w:rPr>
        <w:t xml:space="preserve"> tj </w:t>
      </w:r>
      <w:r w:rsidR="00D95172">
        <w:rPr>
          <w:rFonts w:ascii="Times New Roman" w:hAnsi="Times New Roman" w:cs="Times New Roman"/>
          <w:sz w:val="24"/>
          <w:szCs w:val="24"/>
        </w:rPr>
        <w:t>1 miesiąca</w:t>
      </w:r>
      <w:r w:rsidR="00934DF9" w:rsidRPr="00934DF9">
        <w:rPr>
          <w:rFonts w:ascii="Times New Roman" w:hAnsi="Times New Roman" w:cs="Times New Roman"/>
          <w:sz w:val="24"/>
          <w:szCs w:val="24"/>
        </w:rPr>
        <w:t xml:space="preserve"> od dnia podpisania umowy</w:t>
      </w:r>
    </w:p>
    <w:p w14:paraId="2B86C00E" w14:textId="77777777" w:rsidR="00E4167A" w:rsidRDefault="00E4167A" w:rsidP="00E4167A">
      <w:pPr>
        <w:tabs>
          <w:tab w:val="num" w:pos="284"/>
        </w:tabs>
        <w:spacing w:after="0" w:line="240" w:lineRule="auto"/>
        <w:ind w:hanging="720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14:paraId="6B82A489" w14:textId="77777777" w:rsidR="00E4167A" w:rsidRDefault="00E4167A" w:rsidP="00E4167A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  <w:t>§ 3</w:t>
      </w:r>
    </w:p>
    <w:p w14:paraId="0DEF189A" w14:textId="77777777" w:rsidR="00E4167A" w:rsidRDefault="00E4167A" w:rsidP="00E4167A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  <w:t>WYNAGRODZENIE</w:t>
      </w:r>
    </w:p>
    <w:p w14:paraId="288F971A" w14:textId="77777777" w:rsidR="00E4167A" w:rsidRDefault="00E4167A" w:rsidP="00E4167A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</w:p>
    <w:p w14:paraId="27A47B0B" w14:textId="77777777" w:rsidR="00E4167A" w:rsidRPr="005460E9" w:rsidRDefault="00E4167A" w:rsidP="00410A2A">
      <w:pPr>
        <w:numPr>
          <w:ilvl w:val="0"/>
          <w:numId w:val="24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0E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>Strony ustalają, że obowiązującą ich formą wynagrodzenia zgodnie wybraną ofertą Wykonawcy, jest wynagrodzenie w formie ryczałtowej.</w:t>
      </w:r>
    </w:p>
    <w:p w14:paraId="6C110A1E" w14:textId="77777777" w:rsidR="00E4167A" w:rsidRPr="005460E9" w:rsidRDefault="00E4167A" w:rsidP="00410A2A">
      <w:pPr>
        <w:numPr>
          <w:ilvl w:val="0"/>
          <w:numId w:val="24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0E9">
        <w:rPr>
          <w:rFonts w:ascii="Times New Roman" w:hAnsi="Times New Roman" w:cs="Times New Roman"/>
          <w:sz w:val="24"/>
          <w:szCs w:val="24"/>
        </w:rPr>
        <w:t>Wysokość wynagrodzenia ustalona w oparciu o kosztorys uproszczony ofertowy stanowiący integralną część umowy wynosi</w:t>
      </w:r>
      <w:r w:rsidRPr="005460E9">
        <w:rPr>
          <w:rFonts w:ascii="Times New Roman" w:hAnsi="Times New Roman" w:cs="Times New Roman"/>
          <w:i/>
          <w:sz w:val="24"/>
          <w:szCs w:val="24"/>
        </w:rPr>
        <w:t>:</w:t>
      </w:r>
    </w:p>
    <w:p w14:paraId="6BC9A278" w14:textId="067091E4" w:rsidR="00E4167A" w:rsidRDefault="00E4167A" w:rsidP="00934DF9">
      <w:pPr>
        <w:pStyle w:val="NormalnyWeb"/>
        <w:jc w:val="both"/>
      </w:pPr>
      <w:r>
        <w:t xml:space="preserve">brutto: </w:t>
      </w:r>
      <w:r w:rsidR="00934DF9">
        <w:t>………………………….</w:t>
      </w:r>
      <w:r w:rsidR="00D95172">
        <w:t xml:space="preserve"> </w:t>
      </w:r>
      <w:r w:rsidR="00934DF9">
        <w:t>wraz z podatkiem Vat</w:t>
      </w:r>
      <w:r w:rsidR="00D95172">
        <w:t xml:space="preserve">, </w:t>
      </w:r>
      <w:r>
        <w:t>słownie złotych</w:t>
      </w:r>
      <w:r w:rsidR="00934DF9">
        <w:t xml:space="preserve"> brutto</w:t>
      </w:r>
      <w:r>
        <w:t>:</w:t>
      </w:r>
      <w:r w:rsidR="00934DF9">
        <w:t>………………</w:t>
      </w:r>
    </w:p>
    <w:p w14:paraId="73BB57DF" w14:textId="484B6377" w:rsidR="00D95172" w:rsidRDefault="00D95172" w:rsidP="00934DF9">
      <w:pPr>
        <w:pStyle w:val="NormalnyWeb"/>
        <w:jc w:val="both"/>
      </w:pPr>
      <w:r>
        <w:t>w tym:</w:t>
      </w:r>
    </w:p>
    <w:p w14:paraId="1F3A2391" w14:textId="77777777" w:rsidR="00D95172" w:rsidRPr="00D95172" w:rsidRDefault="00D95172" w:rsidP="00410A2A">
      <w:pPr>
        <w:pStyle w:val="Akapitzlist"/>
        <w:numPr>
          <w:ilvl w:val="0"/>
          <w:numId w:val="35"/>
        </w:numPr>
        <w:ind w:left="0" w:firstLine="0"/>
        <w:jc w:val="both"/>
      </w:pPr>
      <w:r w:rsidRPr="00D95172">
        <w:rPr>
          <w:rFonts w:ascii="Times New Roman" w:hAnsi="Times New Roman"/>
          <w:color w:val="000000" w:themeColor="text1"/>
          <w:w w:val="105"/>
          <w:sz w:val="24"/>
          <w:szCs w:val="24"/>
        </w:rPr>
        <w:t>modernizacja drogi położonej na nieruchomości  nr geodezyjny 1375, obręb geodezyjny Czermno, gmina Fałków - o długości 350mb i szerokości 3mb za kwotę ………….. zł netto</w:t>
      </w:r>
    </w:p>
    <w:p w14:paraId="14732800" w14:textId="77777777" w:rsidR="00D95172" w:rsidRPr="00D95172" w:rsidRDefault="00D95172" w:rsidP="00410A2A">
      <w:pPr>
        <w:pStyle w:val="Akapitzlist"/>
        <w:numPr>
          <w:ilvl w:val="0"/>
          <w:numId w:val="35"/>
        </w:numPr>
        <w:ind w:left="0" w:firstLine="0"/>
        <w:jc w:val="both"/>
      </w:pPr>
      <w:r w:rsidRPr="00D95172">
        <w:rPr>
          <w:rFonts w:ascii="Times New Roman" w:hAnsi="Times New Roman"/>
          <w:color w:val="000000" w:themeColor="text1"/>
          <w:w w:val="105"/>
          <w:sz w:val="24"/>
          <w:szCs w:val="24"/>
        </w:rPr>
        <w:t>modernizacja drogi położonej na nieruchomości  nr geodezyjny 723 , obręb geodezyjny Kolonia Czermno, gmina Fałków - o długości 200mb i szerokości 3mb, za kwotę ………….. zł netto</w:t>
      </w:r>
    </w:p>
    <w:p w14:paraId="20D255ED" w14:textId="77777777" w:rsidR="00D95172" w:rsidRPr="00D95172" w:rsidRDefault="00D95172" w:rsidP="00410A2A">
      <w:pPr>
        <w:pStyle w:val="Akapitzlist"/>
        <w:numPr>
          <w:ilvl w:val="0"/>
          <w:numId w:val="35"/>
        </w:numPr>
        <w:ind w:left="0" w:firstLine="0"/>
        <w:jc w:val="both"/>
      </w:pPr>
      <w:r w:rsidRPr="00D95172">
        <w:rPr>
          <w:rFonts w:ascii="Times New Roman" w:hAnsi="Times New Roman"/>
          <w:color w:val="000000" w:themeColor="text1"/>
          <w:w w:val="105"/>
          <w:sz w:val="24"/>
          <w:szCs w:val="24"/>
        </w:rPr>
        <w:t>modernizacja drogi położonej na nieruchomości  nr geodezyjny 373 i 375 , obręb geodezyjny Olszamowice, gmina Fałków - o długości 1000mb i szerokości 3mb,</w:t>
      </w:r>
      <w:r w:rsidRPr="00D95172">
        <w:t xml:space="preserve"> </w:t>
      </w:r>
      <w:r w:rsidRPr="00D95172">
        <w:rPr>
          <w:rFonts w:ascii="Times New Roman" w:hAnsi="Times New Roman"/>
          <w:color w:val="000000" w:themeColor="text1"/>
          <w:w w:val="105"/>
          <w:sz w:val="24"/>
          <w:szCs w:val="24"/>
        </w:rPr>
        <w:t>za kwotę ………….. zł netto</w:t>
      </w:r>
    </w:p>
    <w:p w14:paraId="4EC4BFAF" w14:textId="73D3B8AE" w:rsidR="00D95172" w:rsidRPr="005460E9" w:rsidRDefault="00D95172" w:rsidP="00410A2A">
      <w:pPr>
        <w:pStyle w:val="Akapitzlist"/>
        <w:numPr>
          <w:ilvl w:val="0"/>
          <w:numId w:val="35"/>
        </w:numPr>
        <w:ind w:left="0" w:firstLine="0"/>
        <w:jc w:val="both"/>
      </w:pPr>
      <w:r w:rsidRPr="00D95172">
        <w:rPr>
          <w:rFonts w:ascii="Times New Roman" w:hAnsi="Times New Roman"/>
          <w:color w:val="000000" w:themeColor="text1"/>
          <w:w w:val="105"/>
          <w:sz w:val="24"/>
          <w:szCs w:val="24"/>
        </w:rPr>
        <w:t>modernizacja drogi położonej na nieruchomości  nr geodezyjny 1358/1 , obręb geodezyjny Wola Szkucka, gmina Fałków - o długości 270mb i szerokości 3mb za kwotę ………….. zł netto</w:t>
      </w:r>
    </w:p>
    <w:p w14:paraId="1F6728B6" w14:textId="27D00739" w:rsidR="00E4167A" w:rsidRPr="005460E9" w:rsidRDefault="00E4167A" w:rsidP="00410A2A">
      <w:pPr>
        <w:numPr>
          <w:ilvl w:val="0"/>
          <w:numId w:val="24"/>
        </w:numPr>
        <w:tabs>
          <w:tab w:val="clear" w:pos="720"/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0E9">
        <w:rPr>
          <w:rFonts w:ascii="Times New Roman" w:eastAsia="SimSun" w:hAnsi="Times New Roman" w:cs="Times New Roman"/>
          <w:color w:val="000000"/>
          <w:spacing w:val="18"/>
          <w:kern w:val="1"/>
          <w:sz w:val="24"/>
          <w:szCs w:val="24"/>
          <w:lang w:bidi="en-US"/>
        </w:rPr>
        <w:t>Ilekroć w umowie jest mowa o wynagrodzeniu należy przez to rozumieć wynagrodzenie brutto określone w ust. 2.</w:t>
      </w:r>
    </w:p>
    <w:p w14:paraId="5391833E" w14:textId="77777777" w:rsidR="00E4167A" w:rsidRPr="005460E9" w:rsidRDefault="00E4167A" w:rsidP="00410A2A">
      <w:pPr>
        <w:numPr>
          <w:ilvl w:val="0"/>
          <w:numId w:val="24"/>
        </w:numPr>
        <w:tabs>
          <w:tab w:val="clear" w:pos="720"/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0E9">
        <w:rPr>
          <w:rFonts w:ascii="Times New Roman" w:hAnsi="Times New Roman" w:cs="Times New Roman"/>
          <w:sz w:val="24"/>
          <w:szCs w:val="24"/>
        </w:rPr>
        <w:t>Wynagrodzenie za roboty budowlane obejmuje wszystkie koszty nie</w:t>
      </w:r>
      <w:r>
        <w:rPr>
          <w:rFonts w:ascii="Times New Roman" w:hAnsi="Times New Roman" w:cs="Times New Roman"/>
          <w:sz w:val="24"/>
          <w:szCs w:val="24"/>
        </w:rPr>
        <w:t xml:space="preserve">zbędne do wykonania przedmiotu </w:t>
      </w:r>
      <w:r w:rsidRPr="005460E9">
        <w:rPr>
          <w:rFonts w:ascii="Times New Roman" w:hAnsi="Times New Roman" w:cs="Times New Roman"/>
          <w:sz w:val="24"/>
          <w:szCs w:val="24"/>
        </w:rPr>
        <w:t xml:space="preserve">umowy w szczególności: </w:t>
      </w:r>
      <w:r w:rsidRPr="005460E9">
        <w:rPr>
          <w:rFonts w:ascii="Times New Roman" w:hAnsi="Times New Roman" w:cs="Times New Roman"/>
          <w:color w:val="000000"/>
          <w:sz w:val="24"/>
          <w:szCs w:val="24"/>
        </w:rPr>
        <w:t>koszty realizacji prac i obowiązków wymienionych w § 4 ust. 2.</w:t>
      </w:r>
    </w:p>
    <w:p w14:paraId="1064B30C" w14:textId="77777777" w:rsidR="00E4167A" w:rsidRPr="005460E9" w:rsidRDefault="00E4167A" w:rsidP="00410A2A">
      <w:pPr>
        <w:numPr>
          <w:ilvl w:val="0"/>
          <w:numId w:val="24"/>
        </w:numPr>
        <w:tabs>
          <w:tab w:val="clear" w:pos="720"/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0E9">
        <w:rPr>
          <w:rFonts w:ascii="Times New Roman" w:hAnsi="Times New Roman" w:cs="Times New Roman"/>
          <w:color w:val="000000"/>
          <w:sz w:val="24"/>
          <w:szCs w:val="24"/>
        </w:rPr>
        <w:t>Przyjęta stawka VAT do ustalenia wynagrodzenia ustalona została w oparciu o przepisy ustawy o podatku VAT od towarów i usług obowiązujące w dniu złożenia oferty.</w:t>
      </w:r>
    </w:p>
    <w:p w14:paraId="02359ED1" w14:textId="77777777" w:rsidR="00E4167A" w:rsidRPr="005460E9" w:rsidRDefault="00E4167A" w:rsidP="00410A2A">
      <w:pPr>
        <w:numPr>
          <w:ilvl w:val="0"/>
          <w:numId w:val="24"/>
        </w:numPr>
        <w:tabs>
          <w:tab w:val="clear" w:pos="720"/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0E9">
        <w:rPr>
          <w:rFonts w:ascii="Times New Roman" w:hAnsi="Times New Roman" w:cs="Times New Roman"/>
          <w:sz w:val="24"/>
          <w:szCs w:val="24"/>
        </w:rPr>
        <w:t>Przy wystawianiu faktury, zostanie zastosowana stawka podatku od towarów i usług obowiązująca w dniu jej wystawienia (w dniu powstania obowiązku podatkowego).</w:t>
      </w:r>
    </w:p>
    <w:p w14:paraId="5E1A6807" w14:textId="77777777" w:rsidR="00E4167A" w:rsidRPr="005460E9" w:rsidRDefault="00E4167A" w:rsidP="00410A2A">
      <w:pPr>
        <w:numPr>
          <w:ilvl w:val="0"/>
          <w:numId w:val="24"/>
        </w:numPr>
        <w:tabs>
          <w:tab w:val="clear" w:pos="720"/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0E9">
        <w:rPr>
          <w:rFonts w:ascii="Times New Roman" w:hAnsi="Times New Roman" w:cs="Times New Roman"/>
          <w:sz w:val="24"/>
          <w:szCs w:val="24"/>
        </w:rPr>
        <w:t xml:space="preserve">Rozliczenie Wykonawcy za roboty będzie się odbywało na podstawie faktury końcowej. </w:t>
      </w:r>
    </w:p>
    <w:p w14:paraId="3615C5EA" w14:textId="77777777" w:rsidR="00E4167A" w:rsidRPr="005460E9" w:rsidRDefault="00E4167A" w:rsidP="00410A2A">
      <w:pPr>
        <w:numPr>
          <w:ilvl w:val="0"/>
          <w:numId w:val="24"/>
        </w:numPr>
        <w:tabs>
          <w:tab w:val="clear" w:pos="720"/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0E9">
        <w:rPr>
          <w:rFonts w:ascii="Times New Roman" w:hAnsi="Times New Roman" w:cs="Times New Roman"/>
          <w:sz w:val="24"/>
          <w:szCs w:val="24"/>
        </w:rPr>
        <w:t>Podstawą wystawienia faktury końcowej jest protokół odbioru końcowego przedmiotu umowy.</w:t>
      </w:r>
    </w:p>
    <w:p w14:paraId="7C5665AA" w14:textId="397D797C" w:rsidR="00E4167A" w:rsidRPr="002C4720" w:rsidRDefault="00E4167A" w:rsidP="00410A2A">
      <w:pPr>
        <w:numPr>
          <w:ilvl w:val="0"/>
          <w:numId w:val="24"/>
        </w:numPr>
        <w:tabs>
          <w:tab w:val="clear" w:pos="720"/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0E9">
        <w:rPr>
          <w:rFonts w:ascii="Times New Roman" w:hAnsi="Times New Roman" w:cs="Times New Roman"/>
          <w:spacing w:val="8"/>
          <w:sz w:val="24"/>
          <w:szCs w:val="24"/>
        </w:rPr>
        <w:t xml:space="preserve">Termin płatności faktur </w:t>
      </w:r>
      <w:r w:rsidRPr="005460E9">
        <w:rPr>
          <w:rFonts w:ascii="Times New Roman" w:hAnsi="Times New Roman" w:cs="Times New Roman"/>
          <w:sz w:val="24"/>
          <w:szCs w:val="24"/>
        </w:rPr>
        <w:t xml:space="preserve">wynosi do </w:t>
      </w:r>
      <w:r w:rsidR="00934DF9">
        <w:rPr>
          <w:rFonts w:ascii="Times New Roman" w:hAnsi="Times New Roman" w:cs="Times New Roman"/>
          <w:sz w:val="24"/>
          <w:szCs w:val="24"/>
        </w:rPr>
        <w:t>30</w:t>
      </w:r>
      <w:r w:rsidRPr="005460E9">
        <w:rPr>
          <w:rFonts w:ascii="Times New Roman" w:hAnsi="Times New Roman" w:cs="Times New Roman"/>
          <w:sz w:val="24"/>
          <w:szCs w:val="24"/>
        </w:rPr>
        <w:t xml:space="preserve"> dni licząc od daty otrzymania przez Zamawiającego łącznie: faktury wraz z podpisanym protokołem </w:t>
      </w:r>
      <w:r w:rsidRPr="005460E9">
        <w:rPr>
          <w:rFonts w:ascii="Times New Roman" w:hAnsi="Times New Roman" w:cs="Times New Roman"/>
          <w:spacing w:val="8"/>
          <w:sz w:val="24"/>
          <w:szCs w:val="24"/>
        </w:rPr>
        <w:t>odbioru robót</w:t>
      </w:r>
      <w:r w:rsidRPr="005460E9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AFC6E8E" w14:textId="5FB32B62" w:rsidR="002C4720" w:rsidRPr="002C4720" w:rsidRDefault="00E4167A" w:rsidP="00410A2A">
      <w:pPr>
        <w:numPr>
          <w:ilvl w:val="0"/>
          <w:numId w:val="24"/>
        </w:numPr>
        <w:tabs>
          <w:tab w:val="clear" w:pos="720"/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720">
        <w:rPr>
          <w:rFonts w:ascii="Times New Roman" w:hAnsi="Times New Roman" w:cs="Times New Roman"/>
          <w:sz w:val="24"/>
          <w:szCs w:val="24"/>
        </w:rPr>
        <w:t>Faktur</w:t>
      </w:r>
      <w:r w:rsidR="002C4720">
        <w:rPr>
          <w:rFonts w:ascii="Times New Roman" w:hAnsi="Times New Roman" w:cs="Times New Roman"/>
          <w:sz w:val="24"/>
          <w:szCs w:val="24"/>
        </w:rPr>
        <w:t>a</w:t>
      </w:r>
      <w:r w:rsidRPr="002C4720">
        <w:rPr>
          <w:rFonts w:ascii="Times New Roman" w:hAnsi="Times New Roman" w:cs="Times New Roman"/>
          <w:sz w:val="24"/>
          <w:szCs w:val="24"/>
        </w:rPr>
        <w:t xml:space="preserve"> będ</w:t>
      </w:r>
      <w:r w:rsidR="002C4720">
        <w:rPr>
          <w:rFonts w:ascii="Times New Roman" w:hAnsi="Times New Roman" w:cs="Times New Roman"/>
          <w:sz w:val="24"/>
          <w:szCs w:val="24"/>
        </w:rPr>
        <w:t>zie</w:t>
      </w:r>
      <w:r w:rsidRPr="002C4720">
        <w:rPr>
          <w:rFonts w:ascii="Times New Roman" w:hAnsi="Times New Roman" w:cs="Times New Roman"/>
          <w:sz w:val="24"/>
          <w:szCs w:val="24"/>
        </w:rPr>
        <w:t xml:space="preserve"> płatn</w:t>
      </w:r>
      <w:r w:rsidR="002C4720">
        <w:rPr>
          <w:rFonts w:ascii="Times New Roman" w:hAnsi="Times New Roman" w:cs="Times New Roman"/>
          <w:sz w:val="24"/>
          <w:szCs w:val="24"/>
        </w:rPr>
        <w:t>a</w:t>
      </w:r>
      <w:r w:rsidRPr="002C4720">
        <w:rPr>
          <w:rFonts w:ascii="Times New Roman" w:hAnsi="Times New Roman" w:cs="Times New Roman"/>
          <w:sz w:val="24"/>
          <w:szCs w:val="24"/>
        </w:rPr>
        <w:t xml:space="preserve"> przelewem na  konto Wykonawcy. </w:t>
      </w:r>
      <w:r w:rsidR="002C4720" w:rsidRPr="002C4720">
        <w:rPr>
          <w:rFonts w:ascii="Times New Roman" w:hAnsi="Times New Roman" w:cs="Times New Roman"/>
          <w:sz w:val="24"/>
          <w:szCs w:val="24"/>
        </w:rPr>
        <w:t xml:space="preserve">Fakturę należy wystawić z następującymi danymi: </w:t>
      </w:r>
    </w:p>
    <w:p w14:paraId="712A23EF" w14:textId="77777777" w:rsidR="002C4720" w:rsidRPr="002C4720" w:rsidRDefault="002C4720" w:rsidP="002C4720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C4720">
        <w:rPr>
          <w:rFonts w:ascii="Times New Roman" w:hAnsi="Times New Roman" w:cs="Times New Roman"/>
          <w:sz w:val="24"/>
          <w:szCs w:val="24"/>
        </w:rPr>
        <w:t>Nabywca: Gmina Fałków, ul. Zamkowa 1A, 26-260 Fałków, NIP : 658-187-20-63</w:t>
      </w:r>
    </w:p>
    <w:p w14:paraId="78B18CD2" w14:textId="46FCF270" w:rsidR="002C4720" w:rsidRPr="002C4720" w:rsidRDefault="000144CA" w:rsidP="002C4720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720" w:rsidRPr="002C4720">
        <w:rPr>
          <w:rFonts w:ascii="Times New Roman" w:hAnsi="Times New Roman" w:cs="Times New Roman"/>
          <w:sz w:val="24"/>
          <w:szCs w:val="24"/>
        </w:rPr>
        <w:t>Odbiorca: Gmina Fałków, ul. Zamkowa 1A, 26-260 Fałków, NIP : 658-187-20-63</w:t>
      </w:r>
    </w:p>
    <w:p w14:paraId="04CED05B" w14:textId="77777777" w:rsidR="000144CA" w:rsidRPr="000144CA" w:rsidRDefault="000144CA" w:rsidP="00410A2A">
      <w:pPr>
        <w:numPr>
          <w:ilvl w:val="0"/>
          <w:numId w:val="24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0144CA">
        <w:rPr>
          <w:rFonts w:ascii="Times New Roman" w:hAnsi="Times New Roman" w:cs="Times New Roman"/>
          <w:color w:val="000000"/>
          <w:sz w:val="24"/>
          <w:szCs w:val="24"/>
        </w:rPr>
        <w:t>Wprowadza się następujące zasady dotyczące płatności wynagrodzenia należnego dla Wykonawcy z tytułu realizacji umowy z zastosowaniem mechanizmu podzielonej płatności:</w:t>
      </w:r>
    </w:p>
    <w:p w14:paraId="0D1BEACF" w14:textId="7E109BDA" w:rsidR="000144CA" w:rsidRPr="000144CA" w:rsidRDefault="000144CA" w:rsidP="00410A2A">
      <w:pPr>
        <w:pStyle w:val="Akapitzlist"/>
        <w:numPr>
          <w:ilvl w:val="1"/>
          <w:numId w:val="2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144CA">
        <w:rPr>
          <w:rFonts w:ascii="Times New Roman" w:hAnsi="Times New Roman"/>
          <w:color w:val="000000"/>
          <w:sz w:val="24"/>
          <w:szCs w:val="24"/>
        </w:rPr>
        <w:lastRenderedPageBreak/>
        <w:t>Zamawiający zastrzega sobie prawo rozliczenia płatności wynikających z umowy za pośrednictwem metody podzielnej płatności (split payment) przewidzianego w przepisach ustawy o podatku od towarów i usług.</w:t>
      </w:r>
    </w:p>
    <w:p w14:paraId="030BC013" w14:textId="37332A14" w:rsidR="000144CA" w:rsidRPr="000144CA" w:rsidRDefault="000144CA" w:rsidP="00410A2A">
      <w:pPr>
        <w:pStyle w:val="Akapitzlist"/>
        <w:numPr>
          <w:ilvl w:val="1"/>
          <w:numId w:val="2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bidi="pl-PL"/>
        </w:rPr>
      </w:pPr>
      <w:r w:rsidRPr="000144CA">
        <w:rPr>
          <w:rFonts w:ascii="Times New Roman" w:hAnsi="Times New Roman"/>
          <w:color w:val="000000"/>
          <w:sz w:val="24"/>
          <w:szCs w:val="24"/>
        </w:rPr>
        <w:t>Wykonawca oświadcza, że rachunek bankowy wskazany na fakturze:</w:t>
      </w:r>
    </w:p>
    <w:p w14:paraId="74D44735" w14:textId="77777777" w:rsidR="000144CA" w:rsidRPr="000144CA" w:rsidRDefault="000144CA" w:rsidP="000144CA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4CA">
        <w:rPr>
          <w:rFonts w:ascii="Times New Roman" w:hAnsi="Times New Roman" w:cs="Times New Roman"/>
          <w:color w:val="000000"/>
          <w:sz w:val="24"/>
          <w:szCs w:val="24"/>
        </w:rPr>
        <w:t>a)  Jest rachunkiem umożliwiającym płatność w ramach mechanizmu podzielnej płatności, o której mowa powyżej,</w:t>
      </w:r>
    </w:p>
    <w:p w14:paraId="0EBC9FD7" w14:textId="77777777" w:rsidR="000144CA" w:rsidRPr="000144CA" w:rsidRDefault="000144CA" w:rsidP="000144CA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4CA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0144CA">
        <w:rPr>
          <w:rFonts w:ascii="Times New Roman" w:hAnsi="Times New Roman" w:cs="Times New Roman"/>
          <w:color w:val="000000"/>
          <w:sz w:val="24"/>
          <w:szCs w:val="24"/>
        </w:rPr>
        <w:tab/>
        <w:t>Jest rachunkiem znajdującym się w elektronicznym wykazie  podmiotów prowadzonym od 01 września 2019 r. przez Szefa Krajowej Administracji Skarbowej, o którym mowa w ustawie o podatku od towarów i usług.</w:t>
      </w:r>
    </w:p>
    <w:p w14:paraId="754CAE94" w14:textId="0295F686" w:rsidR="000144CA" w:rsidRPr="000144CA" w:rsidRDefault="000144CA" w:rsidP="000144C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11.3</w:t>
      </w:r>
      <w:r w:rsidRPr="000144CA">
        <w:rPr>
          <w:rFonts w:ascii="Times New Roman" w:hAnsi="Times New Roman" w:cs="Times New Roman"/>
          <w:color w:val="000000"/>
          <w:sz w:val="24"/>
          <w:szCs w:val="24"/>
        </w:rPr>
        <w:t xml:space="preserve"> W przypadku gdy rachunek bankowy  Wykonawcy  nie spełnia warunków określonych w pkt </w:t>
      </w:r>
      <w:r w:rsidR="006D5804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0144CA">
        <w:rPr>
          <w:rFonts w:ascii="Times New Roman" w:hAnsi="Times New Roman" w:cs="Times New Roman"/>
          <w:color w:val="000000"/>
          <w:sz w:val="24"/>
          <w:szCs w:val="24"/>
        </w:rPr>
        <w:t>.2 pkt b) opóźnienie w dokonaniu płatności w terminie określonym w umowie, powstałe wskutek braku możliwości realizacji przez Zamawiającego płatności wynagrodzenia z zachowaniem mechanizmu podzielonej płatności bądź dokonania płatności na rachunek  objęty wykazem, nie stanowi dla Wykonawcy podstawy do żądania od Zamawiającego jakichkolwiek odsetek / odszkodowań lub innych roszczeń z tytułu dokonania nieterminowej płatności.</w:t>
      </w:r>
    </w:p>
    <w:p w14:paraId="19D25BCE" w14:textId="4618875D" w:rsidR="000144CA" w:rsidRPr="000144CA" w:rsidRDefault="000144CA" w:rsidP="00410A2A">
      <w:pPr>
        <w:pStyle w:val="Akapitzlist"/>
        <w:numPr>
          <w:ilvl w:val="1"/>
          <w:numId w:val="3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144CA">
        <w:rPr>
          <w:rFonts w:ascii="Times New Roman" w:hAnsi="Times New Roman"/>
          <w:color w:val="000000"/>
          <w:sz w:val="24"/>
          <w:szCs w:val="24"/>
        </w:rPr>
        <w:t>przypadku zamiaru złożenia ustrukturyzowanej faktury Wykonawca  proszony jest o poinformowanie Zamawiającego  o swoim zamiarze w terminie 7 dni przed terminem jej złożenia. Zamawiający niezwłocznie przekaże wykonawcy informację o numerze konta na platformie PEF.</w:t>
      </w:r>
    </w:p>
    <w:p w14:paraId="19872BC9" w14:textId="4E743E03" w:rsidR="00E4167A" w:rsidRPr="005460E9" w:rsidRDefault="00E4167A" w:rsidP="000144CA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A78FC3" w14:textId="77777777" w:rsidR="00E4167A" w:rsidRPr="005460E9" w:rsidRDefault="00E4167A" w:rsidP="00E4167A">
      <w:pPr>
        <w:pStyle w:val="Tekstpodstawowy31"/>
        <w:tabs>
          <w:tab w:val="left" w:pos="284"/>
          <w:tab w:val="left" w:pos="426"/>
        </w:tabs>
        <w:spacing w:before="0" w:after="0" w:line="240" w:lineRule="auto"/>
        <w:ind w:right="57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44433290" w14:textId="77777777" w:rsidR="00E4167A" w:rsidRDefault="00E4167A" w:rsidP="00E4167A">
      <w:pPr>
        <w:spacing w:after="0" w:line="240" w:lineRule="auto"/>
        <w:ind w:left="426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</w:rPr>
        <w:t>§ 4</w:t>
      </w:r>
    </w:p>
    <w:p w14:paraId="60F78891" w14:textId="77777777" w:rsidR="00E4167A" w:rsidRDefault="00E4167A" w:rsidP="00E4167A">
      <w:pPr>
        <w:spacing w:after="0" w:line="240" w:lineRule="auto"/>
        <w:ind w:left="426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14:paraId="133EFCBE" w14:textId="77777777" w:rsidR="00E4167A" w:rsidRDefault="00E4167A" w:rsidP="00E4167A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pacing w:val="-23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  <w:t>OBOWIĄZKI WYKONAWCY I ZAMAWIAJĄCEGO</w:t>
      </w:r>
    </w:p>
    <w:p w14:paraId="7272C53C" w14:textId="77777777" w:rsidR="00E4167A" w:rsidRPr="00220023" w:rsidRDefault="00E4167A" w:rsidP="00410A2A">
      <w:pPr>
        <w:numPr>
          <w:ilvl w:val="0"/>
          <w:numId w:val="25"/>
        </w:numPr>
        <w:tabs>
          <w:tab w:val="clear" w:pos="720"/>
          <w:tab w:val="num" w:pos="284"/>
        </w:tabs>
        <w:suppressAutoHyphens/>
        <w:spacing w:after="0" w:line="240" w:lineRule="auto"/>
        <w:ind w:hanging="72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spacing w:val="-23"/>
          <w:kern w:val="1"/>
          <w:sz w:val="24"/>
          <w:szCs w:val="24"/>
          <w:lang w:bidi="en-US"/>
        </w:rPr>
        <w:t>D</w:t>
      </w:r>
      <w:r>
        <w:rPr>
          <w:rFonts w:ascii="Times New Roman" w:eastAsia="SimSun" w:hAnsi="Times New Roman" w:cs="Times New Roman"/>
          <w:color w:val="000000"/>
          <w:spacing w:val="-2"/>
          <w:kern w:val="1"/>
          <w:sz w:val="24"/>
          <w:szCs w:val="24"/>
          <w:lang w:bidi="en-US"/>
        </w:rPr>
        <w:t>o obowiązków Zamawiającego należy:</w:t>
      </w:r>
    </w:p>
    <w:p w14:paraId="38058230" w14:textId="2B4459B9" w:rsidR="00E4167A" w:rsidRDefault="00E4167A" w:rsidP="00410A2A">
      <w:pPr>
        <w:numPr>
          <w:ilvl w:val="1"/>
          <w:numId w:val="25"/>
        </w:numPr>
        <w:tabs>
          <w:tab w:val="clear" w:pos="1440"/>
          <w:tab w:val="num" w:pos="709"/>
        </w:tabs>
        <w:suppressAutoHyphens/>
        <w:spacing w:after="0" w:line="240" w:lineRule="auto"/>
        <w:ind w:hanging="1156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>przekazanie Wykonawcy terenu robót, dokumentacji projektowej</w:t>
      </w:r>
      <w:r w:rsidR="006D580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>-przedmiarów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>;</w:t>
      </w:r>
    </w:p>
    <w:p w14:paraId="46603AC9" w14:textId="77777777" w:rsidR="00E4167A" w:rsidRPr="00220023" w:rsidRDefault="00E4167A" w:rsidP="00410A2A">
      <w:pPr>
        <w:numPr>
          <w:ilvl w:val="1"/>
          <w:numId w:val="25"/>
        </w:numPr>
        <w:tabs>
          <w:tab w:val="clear" w:pos="1440"/>
          <w:tab w:val="num" w:pos="709"/>
        </w:tabs>
        <w:suppressAutoHyphens/>
        <w:spacing w:after="0" w:line="240" w:lineRule="auto"/>
        <w:ind w:hanging="1156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spacing w:val="-1"/>
          <w:kern w:val="1"/>
          <w:sz w:val="24"/>
          <w:szCs w:val="24"/>
          <w:lang w:bidi="en-US"/>
        </w:rPr>
        <w:t>dokonanie czynności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 xml:space="preserve"> odbioru przedmiotu umowy.</w:t>
      </w:r>
    </w:p>
    <w:p w14:paraId="74BC1891" w14:textId="77777777" w:rsidR="00E4167A" w:rsidRPr="00B05E20" w:rsidRDefault="00E4167A" w:rsidP="00410A2A">
      <w:pPr>
        <w:numPr>
          <w:ilvl w:val="0"/>
          <w:numId w:val="25"/>
        </w:numPr>
        <w:tabs>
          <w:tab w:val="clear" w:pos="720"/>
          <w:tab w:val="num" w:pos="284"/>
        </w:tabs>
        <w:suppressAutoHyphens/>
        <w:spacing w:after="0" w:line="240" w:lineRule="auto"/>
        <w:ind w:hanging="72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spacing w:val="4"/>
          <w:kern w:val="1"/>
          <w:sz w:val="24"/>
          <w:szCs w:val="24"/>
          <w:lang w:bidi="en-US"/>
        </w:rPr>
        <w:t>Do obowiązków Wykonawcy należy:</w:t>
      </w:r>
    </w:p>
    <w:p w14:paraId="6F0773ED" w14:textId="77777777" w:rsidR="00E4167A" w:rsidRDefault="00E4167A" w:rsidP="00410A2A">
      <w:pPr>
        <w:numPr>
          <w:ilvl w:val="1"/>
          <w:numId w:val="25"/>
        </w:numPr>
        <w:tabs>
          <w:tab w:val="clear" w:pos="1440"/>
          <w:tab w:val="left" w:pos="284"/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 xml:space="preserve">urządzenie, zagospodarowanie i zabezpieczenie terenu robót oraz utrzymanie w/w składników w należytym stanie, </w:t>
      </w:r>
    </w:p>
    <w:p w14:paraId="0BF731AE" w14:textId="77777777" w:rsidR="00E4167A" w:rsidRPr="00B05E20" w:rsidRDefault="00E4167A" w:rsidP="00410A2A">
      <w:pPr>
        <w:numPr>
          <w:ilvl w:val="1"/>
          <w:numId w:val="25"/>
        </w:numPr>
        <w:tabs>
          <w:tab w:val="clear" w:pos="1440"/>
          <w:tab w:val="left" w:pos="284"/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spacing w:val="4"/>
          <w:kern w:val="1"/>
          <w:sz w:val="24"/>
          <w:szCs w:val="24"/>
          <w:lang w:bidi="en-US"/>
        </w:rPr>
        <w:t xml:space="preserve">wykonanie </w:t>
      </w:r>
      <w:r>
        <w:rPr>
          <w:rFonts w:ascii="Times New Roman" w:eastAsia="SimSun" w:hAnsi="Times New Roman" w:cs="Times New Roman"/>
          <w:color w:val="000000"/>
          <w:spacing w:val="3"/>
          <w:kern w:val="1"/>
          <w:sz w:val="24"/>
          <w:szCs w:val="24"/>
          <w:lang w:bidi="en-US"/>
        </w:rPr>
        <w:t xml:space="preserve">przedmiotu umowy zgodnie z umową, aktualnie obowiązującymi przepisami, </w:t>
      </w:r>
      <w:r>
        <w:rPr>
          <w:rFonts w:ascii="Times New Roman" w:eastAsia="SimSun" w:hAnsi="Times New Roman" w:cs="Times New Roman"/>
          <w:color w:val="000000"/>
          <w:spacing w:val="1"/>
          <w:kern w:val="1"/>
          <w:sz w:val="24"/>
          <w:szCs w:val="24"/>
          <w:lang w:bidi="en-US"/>
        </w:rPr>
        <w:t>aktualnym stanem wiedzy technicznej,</w:t>
      </w:r>
      <w:r>
        <w:rPr>
          <w:rFonts w:ascii="Times New Roman" w:eastAsia="SimSun" w:hAnsi="Times New Roman" w:cs="Times New Roman"/>
          <w:color w:val="000000"/>
          <w:spacing w:val="3"/>
          <w:kern w:val="1"/>
          <w:sz w:val="24"/>
          <w:szCs w:val="24"/>
          <w:lang w:bidi="en-US"/>
        </w:rPr>
        <w:t xml:space="preserve"> prawem </w:t>
      </w:r>
      <w:r>
        <w:rPr>
          <w:rFonts w:ascii="Times New Roman" w:eastAsia="SimSun" w:hAnsi="Times New Roman" w:cs="Times New Roman"/>
          <w:color w:val="000000"/>
          <w:spacing w:val="1"/>
          <w:kern w:val="1"/>
          <w:sz w:val="24"/>
          <w:szCs w:val="24"/>
          <w:lang w:bidi="en-US"/>
        </w:rPr>
        <w:t xml:space="preserve">budowlanym,  wydanymi na jego podstawie aktami wykonawczymi i innymi obwiązującymi w tym zakresie </w:t>
      </w:r>
      <w:r>
        <w:rPr>
          <w:rFonts w:ascii="Times New Roman" w:eastAsia="SimSun" w:hAnsi="Times New Roman" w:cs="Times New Roman"/>
          <w:color w:val="000000"/>
          <w:spacing w:val="-4"/>
          <w:kern w:val="1"/>
          <w:sz w:val="24"/>
          <w:szCs w:val="24"/>
          <w:lang w:bidi="en-US"/>
        </w:rPr>
        <w:t>przepisami prawa,</w:t>
      </w:r>
    </w:p>
    <w:p w14:paraId="253986F3" w14:textId="77777777" w:rsidR="00E4167A" w:rsidRPr="00B05E20" w:rsidRDefault="00E4167A" w:rsidP="00410A2A">
      <w:pPr>
        <w:numPr>
          <w:ilvl w:val="1"/>
          <w:numId w:val="25"/>
        </w:numPr>
        <w:tabs>
          <w:tab w:val="clear" w:pos="1440"/>
          <w:tab w:val="left" w:pos="284"/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spacing w:val="-4"/>
          <w:kern w:val="1"/>
          <w:sz w:val="24"/>
          <w:szCs w:val="24"/>
          <w:lang w:bidi="en-US"/>
        </w:rPr>
        <w:t>organizowania pracy zgodnie z warunkami bhp i socjalnymi określonymi w przepisach szczegółowych,</w:t>
      </w:r>
    </w:p>
    <w:p w14:paraId="2AFAEE99" w14:textId="77777777" w:rsidR="00E4167A" w:rsidRPr="00B05E20" w:rsidRDefault="00E4167A" w:rsidP="00410A2A">
      <w:pPr>
        <w:numPr>
          <w:ilvl w:val="1"/>
          <w:numId w:val="25"/>
        </w:numPr>
        <w:tabs>
          <w:tab w:val="clear" w:pos="1440"/>
          <w:tab w:val="left" w:pos="284"/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spacing w:val="-4"/>
          <w:kern w:val="1"/>
          <w:sz w:val="24"/>
          <w:szCs w:val="24"/>
          <w:lang w:bidi="en-US"/>
        </w:rPr>
        <w:t>zabezpieczenie terenu robót przed dostępem osób postronnych oraz zapewnienie dozoru robót,</w:t>
      </w:r>
    </w:p>
    <w:p w14:paraId="77A020A5" w14:textId="77777777" w:rsidR="00E4167A" w:rsidRDefault="00E4167A" w:rsidP="00410A2A">
      <w:pPr>
        <w:numPr>
          <w:ilvl w:val="1"/>
          <w:numId w:val="25"/>
        </w:numPr>
        <w:tabs>
          <w:tab w:val="clear" w:pos="1440"/>
          <w:tab w:val="left" w:pos="284"/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>doprowadzenia do należytego stanu i porządku  terenu robót po wykonanych robotach,</w:t>
      </w:r>
    </w:p>
    <w:p w14:paraId="55115B91" w14:textId="77777777" w:rsidR="00E4167A" w:rsidRDefault="00E4167A" w:rsidP="00410A2A">
      <w:pPr>
        <w:numPr>
          <w:ilvl w:val="1"/>
          <w:numId w:val="25"/>
        </w:numPr>
        <w:tabs>
          <w:tab w:val="clear" w:pos="1440"/>
          <w:tab w:val="left" w:pos="284"/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dostarczenie Zamawiającemu kompletu dokumentów odbiorowych.</w:t>
      </w:r>
    </w:p>
    <w:p w14:paraId="15F2ACCF" w14:textId="77777777" w:rsidR="00E4167A" w:rsidRDefault="00E4167A" w:rsidP="00410A2A">
      <w:pPr>
        <w:numPr>
          <w:ilvl w:val="0"/>
          <w:numId w:val="25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>Wykonawca zobowiązuje się do umożliwienia wstępu na teren robót pracownikom organów państwowego nadzoru budowlanego, do których należy wykonywanie zadań określonych ustawą Prawo budowlane.</w:t>
      </w:r>
    </w:p>
    <w:p w14:paraId="19DC4097" w14:textId="77777777" w:rsidR="00E4167A" w:rsidRPr="00F86E1F" w:rsidRDefault="00E4167A" w:rsidP="00410A2A">
      <w:pPr>
        <w:numPr>
          <w:ilvl w:val="0"/>
          <w:numId w:val="25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color w:val="000000"/>
          <w:spacing w:val="-1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>Wykonawca zobowiązuje się do zabezpieczenia robót na czas ewentualnych przerw w ich realizacji.</w:t>
      </w:r>
    </w:p>
    <w:p w14:paraId="31A6ADF5" w14:textId="77777777" w:rsidR="00E4167A" w:rsidRPr="00F86E1F" w:rsidRDefault="00E4167A" w:rsidP="00410A2A">
      <w:pPr>
        <w:numPr>
          <w:ilvl w:val="0"/>
          <w:numId w:val="25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color w:val="000000"/>
          <w:spacing w:val="-1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spacing w:val="-1"/>
          <w:kern w:val="1"/>
          <w:sz w:val="24"/>
          <w:szCs w:val="24"/>
          <w:lang w:bidi="en-US"/>
        </w:rPr>
        <w:t xml:space="preserve">Materiały użyte do wykonania przedmiotu umowy powinny odpowiadać, co do 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 xml:space="preserve">jakości, wymogom wyrobów dopuszczonych do obrotu i stosowania w budownictwie stosownie do art. 10 ustawy Prawo budowlane. Na każde </w:t>
      </w:r>
      <w:r>
        <w:rPr>
          <w:rFonts w:ascii="Times New Roman" w:eastAsia="SimSun" w:hAnsi="Times New Roman" w:cs="Times New Roman"/>
          <w:color w:val="000000"/>
          <w:spacing w:val="-1"/>
          <w:kern w:val="1"/>
          <w:sz w:val="24"/>
          <w:szCs w:val="24"/>
          <w:lang w:bidi="en-US"/>
        </w:rPr>
        <w:t xml:space="preserve">żądanie Zamawiającego, Wykonawca zobowiązany jest okazać w stosunku do wskazanych materiałów 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 xml:space="preserve">deklarację właściwości użytkowych lub krajową deklarację zgodności z Polską Normą lub Aprobatą techniczną dla wbudowanych  materiałów. </w:t>
      </w:r>
      <w:r>
        <w:rPr>
          <w:rFonts w:ascii="Times New Roman" w:eastAsia="SimSun" w:hAnsi="Times New Roman" w:cs="Times New Roman"/>
          <w:color w:val="000000"/>
          <w:spacing w:val="-2"/>
          <w:kern w:val="1"/>
          <w:sz w:val="24"/>
          <w:szCs w:val="24"/>
          <w:lang w:bidi="en-US"/>
        </w:rPr>
        <w:t xml:space="preserve">Komplet w/w dokumentów Wykonawca przekaże Zamawiającemu po zakończeniu robót, a przed odbiorem przedmiotu umowy. </w:t>
      </w:r>
    </w:p>
    <w:p w14:paraId="626C6652" w14:textId="77777777" w:rsidR="00E4167A" w:rsidRPr="008223E1" w:rsidRDefault="00E4167A" w:rsidP="00410A2A">
      <w:pPr>
        <w:numPr>
          <w:ilvl w:val="0"/>
          <w:numId w:val="25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color w:val="000000"/>
          <w:spacing w:val="-1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lastRenderedPageBreak/>
        <w:t>Wykonawca jest obowiązany informować Zamawiającego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t xml:space="preserve"> o wszystkich problemach lub okolicznościach, które mogą mieć wpływ na jakość i termin wykonania przedmiotu umowy, w tym poinformować o niemożności wykonania przedmiotu umowy w terminie umownym.</w:t>
      </w:r>
    </w:p>
    <w:p w14:paraId="739E3B37" w14:textId="77777777" w:rsidR="00E4167A" w:rsidRPr="008223E1" w:rsidRDefault="00E4167A" w:rsidP="00410A2A">
      <w:pPr>
        <w:numPr>
          <w:ilvl w:val="0"/>
          <w:numId w:val="25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color w:val="000000"/>
          <w:spacing w:val="-1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t>Wykonawca obowiązany jest stosować się do wszystkich poleceń Zamawiającego, zgodnie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br/>
        <w:t>z obowiązującym prawem.</w:t>
      </w:r>
    </w:p>
    <w:p w14:paraId="1852AE9C" w14:textId="77777777" w:rsidR="00E4167A" w:rsidRDefault="00E4167A" w:rsidP="00E4167A">
      <w:pPr>
        <w:shd w:val="clear" w:color="auto" w:fill="FFFFFF"/>
        <w:tabs>
          <w:tab w:val="left" w:pos="425"/>
        </w:tabs>
        <w:spacing w:after="0" w:line="240" w:lineRule="auto"/>
        <w:ind w:right="-2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</w:rPr>
      </w:pPr>
    </w:p>
    <w:p w14:paraId="37015371" w14:textId="77777777" w:rsidR="00E4167A" w:rsidRDefault="00E4167A" w:rsidP="00E4167A">
      <w:pPr>
        <w:shd w:val="clear" w:color="auto" w:fill="FFFFFF"/>
        <w:tabs>
          <w:tab w:val="left" w:pos="425"/>
        </w:tabs>
        <w:spacing w:after="0" w:line="240" w:lineRule="auto"/>
        <w:ind w:right="-2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</w:rPr>
        <w:t>§ 5</w:t>
      </w:r>
    </w:p>
    <w:p w14:paraId="48EAD571" w14:textId="77777777" w:rsidR="00E4167A" w:rsidRDefault="00E4167A" w:rsidP="00E4167A">
      <w:pPr>
        <w:shd w:val="clear" w:color="auto" w:fill="FFFFFF"/>
        <w:tabs>
          <w:tab w:val="left" w:pos="425"/>
        </w:tabs>
        <w:spacing w:after="0" w:line="240" w:lineRule="auto"/>
        <w:ind w:right="-2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14:paraId="740B1D26" w14:textId="77777777" w:rsidR="00E4167A" w:rsidRDefault="00E4167A" w:rsidP="00E4167A">
      <w:pPr>
        <w:spacing w:after="0" w:line="240" w:lineRule="auto"/>
        <w:ind w:right="-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  <w:t>ODPOWIEDZIALNOŚĆ WYKONAWCY</w:t>
      </w:r>
    </w:p>
    <w:p w14:paraId="696A377C" w14:textId="77777777" w:rsidR="00E4167A" w:rsidRDefault="00E4167A" w:rsidP="00E4167A">
      <w:pPr>
        <w:spacing w:after="0" w:line="240" w:lineRule="auto"/>
        <w:ind w:right="-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</w:p>
    <w:p w14:paraId="2ADF737A" w14:textId="77777777" w:rsidR="00E4167A" w:rsidRDefault="00E4167A" w:rsidP="00410A2A">
      <w:pPr>
        <w:numPr>
          <w:ilvl w:val="0"/>
          <w:numId w:val="26"/>
        </w:numPr>
        <w:tabs>
          <w:tab w:val="clear" w:pos="720"/>
          <w:tab w:val="num" w:pos="284"/>
        </w:tabs>
        <w:suppressAutoHyphens/>
        <w:spacing w:after="0" w:line="240" w:lineRule="auto"/>
        <w:ind w:left="284" w:right="-2" w:hanging="284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 xml:space="preserve">Wykonawca ponosi odpowiedzialność za szkody wyrządzone Zamawiającemu 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br/>
        <w:t>i osobom trzecim w związku z  prowadzonymi robotami lub z powodu niewykonania lub niewłaściwego wykonania umowy.</w:t>
      </w:r>
    </w:p>
    <w:p w14:paraId="595DEA95" w14:textId="77777777" w:rsidR="00E4167A" w:rsidRDefault="00E4167A" w:rsidP="00410A2A">
      <w:pPr>
        <w:numPr>
          <w:ilvl w:val="0"/>
          <w:numId w:val="26"/>
        </w:numPr>
        <w:tabs>
          <w:tab w:val="clear" w:pos="720"/>
          <w:tab w:val="num" w:pos="284"/>
        </w:tabs>
        <w:suppressAutoHyphens/>
        <w:spacing w:after="0" w:line="240" w:lineRule="auto"/>
        <w:ind w:left="284" w:right="-2" w:hanging="284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>Wykonawca ponosi pełną odpowiedzialność za właściwe wykonanie robót, zapewnienie BHP i warunków bezpieczeństwa oraz metody organizacyjno – technologiczne stosowane na terenie prowadzenia robót.</w:t>
      </w:r>
    </w:p>
    <w:p w14:paraId="02FD391D" w14:textId="77777777" w:rsidR="00E4167A" w:rsidRPr="008223E1" w:rsidRDefault="00E4167A" w:rsidP="00410A2A">
      <w:pPr>
        <w:numPr>
          <w:ilvl w:val="0"/>
          <w:numId w:val="26"/>
        </w:numPr>
        <w:tabs>
          <w:tab w:val="clear" w:pos="720"/>
          <w:tab w:val="num" w:pos="284"/>
        </w:tabs>
        <w:suppressAutoHyphens/>
        <w:spacing w:after="0" w:line="240" w:lineRule="auto"/>
        <w:ind w:left="284" w:right="-2" w:hanging="284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>Strony zgodnie ustalają, że nie wywiązywanie się z przyjętych zobowiązań przewidzianych   w niniejszej umowie będzie wywoływało skutki wynikające z niniejszej umowy i obowiązujących  przepisów  prawnych.</w:t>
      </w:r>
    </w:p>
    <w:p w14:paraId="4784BEFD" w14:textId="77777777" w:rsidR="00E4167A" w:rsidRDefault="00E4167A" w:rsidP="00E4167A">
      <w:pPr>
        <w:tabs>
          <w:tab w:val="left" w:pos="284"/>
        </w:tabs>
        <w:spacing w:after="0" w:line="240" w:lineRule="auto"/>
        <w:ind w:right="-2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</w:rPr>
      </w:pPr>
    </w:p>
    <w:p w14:paraId="4A9FC541" w14:textId="77777777" w:rsidR="00E4167A" w:rsidRDefault="00E4167A" w:rsidP="00E4167A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bidi="en-US"/>
        </w:rPr>
        <w:t>§ 6</w:t>
      </w:r>
    </w:p>
    <w:p w14:paraId="6E5F3B2F" w14:textId="77777777" w:rsidR="00E4167A" w:rsidRDefault="00E4167A" w:rsidP="00E4167A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bidi="en-US"/>
        </w:rPr>
      </w:pPr>
    </w:p>
    <w:p w14:paraId="566E5B7B" w14:textId="77777777" w:rsidR="00E4167A" w:rsidRDefault="00E4167A" w:rsidP="00E4167A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bidi="en-US"/>
        </w:rPr>
        <w:t>ODBIÓR PRZEDMIOTU UMOWY</w:t>
      </w:r>
    </w:p>
    <w:p w14:paraId="62B85C9E" w14:textId="77777777" w:rsidR="00E4167A" w:rsidRDefault="00E4167A" w:rsidP="00E4167A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</w:p>
    <w:p w14:paraId="55C5F88E" w14:textId="77777777" w:rsidR="00E4167A" w:rsidRDefault="00E4167A" w:rsidP="00410A2A">
      <w:pPr>
        <w:numPr>
          <w:ilvl w:val="0"/>
          <w:numId w:val="27"/>
        </w:numPr>
        <w:tabs>
          <w:tab w:val="clear" w:pos="720"/>
          <w:tab w:val="num" w:pos="284"/>
          <w:tab w:val="left" w:pos="360"/>
        </w:tabs>
        <w:suppressAutoHyphens/>
        <w:spacing w:after="0" w:line="240" w:lineRule="auto"/>
        <w:ind w:left="284" w:hanging="284"/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>Wykonawca zgłasza Zamawiającemu o terminie zakończenia robót i gotowości do ich odbioru końcowego</w:t>
      </w:r>
    </w:p>
    <w:p w14:paraId="26DD53A7" w14:textId="77777777" w:rsidR="00E4167A" w:rsidRDefault="00E4167A" w:rsidP="00410A2A">
      <w:pPr>
        <w:numPr>
          <w:ilvl w:val="0"/>
          <w:numId w:val="27"/>
        </w:numPr>
        <w:tabs>
          <w:tab w:val="clear" w:pos="720"/>
          <w:tab w:val="num" w:pos="284"/>
          <w:tab w:val="left" w:pos="360"/>
        </w:tabs>
        <w:suppressAutoHyphens/>
        <w:spacing w:after="0" w:line="240" w:lineRule="auto"/>
        <w:ind w:left="284" w:hanging="284"/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t>Warunkiem zgłoszenia Zamawiającemu przez Wykonawcę gotowości do odbioru jest ich zakończenie</w:t>
      </w:r>
    </w:p>
    <w:p w14:paraId="13DEEF02" w14:textId="77777777" w:rsidR="00E4167A" w:rsidRDefault="00E4167A" w:rsidP="00410A2A">
      <w:pPr>
        <w:numPr>
          <w:ilvl w:val="0"/>
          <w:numId w:val="27"/>
        </w:numPr>
        <w:tabs>
          <w:tab w:val="clear" w:pos="720"/>
          <w:tab w:val="num" w:pos="284"/>
          <w:tab w:val="left" w:pos="360"/>
        </w:tabs>
        <w:suppressAutoHyphens/>
        <w:spacing w:after="0" w:line="240" w:lineRule="auto"/>
        <w:ind w:left="284" w:hanging="284"/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t>W ciągu 14-tu dni roboczych od daty doręczenia zgłoszenia gotowości do odbioru końcowego, Zamawiający dokona odbioru robót.</w:t>
      </w:r>
    </w:p>
    <w:p w14:paraId="6A83E230" w14:textId="7832C6ED" w:rsidR="00E4167A" w:rsidRDefault="00E4167A" w:rsidP="00E4167A">
      <w:pPr>
        <w:tabs>
          <w:tab w:val="left" w:pos="360"/>
        </w:tabs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</w:pPr>
    </w:p>
    <w:p w14:paraId="4F065F31" w14:textId="427EC69F" w:rsidR="006D5804" w:rsidRDefault="006D5804" w:rsidP="00E4167A">
      <w:pPr>
        <w:tabs>
          <w:tab w:val="left" w:pos="360"/>
        </w:tabs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</w:pPr>
    </w:p>
    <w:p w14:paraId="1496AA37" w14:textId="77777777" w:rsidR="006D5804" w:rsidRDefault="006D5804" w:rsidP="00E4167A">
      <w:pPr>
        <w:tabs>
          <w:tab w:val="left" w:pos="360"/>
        </w:tabs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</w:pPr>
    </w:p>
    <w:p w14:paraId="608929B2" w14:textId="77777777" w:rsidR="00E4167A" w:rsidRDefault="00E4167A" w:rsidP="00E4167A">
      <w:pPr>
        <w:tabs>
          <w:tab w:val="left" w:pos="36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</w:rPr>
        <w:t>§ 7</w:t>
      </w:r>
    </w:p>
    <w:p w14:paraId="09117ED7" w14:textId="77777777" w:rsidR="00E4167A" w:rsidRDefault="00E4167A" w:rsidP="00E4167A">
      <w:pPr>
        <w:tabs>
          <w:tab w:val="left" w:pos="36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14:paraId="7F3BA42A" w14:textId="77777777" w:rsidR="00E4167A" w:rsidRDefault="00E4167A" w:rsidP="00E4167A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  <w:t>RĘKOJMIA i GWARANCJA</w:t>
      </w:r>
    </w:p>
    <w:p w14:paraId="2E15E9F4" w14:textId="77777777" w:rsidR="00E4167A" w:rsidRDefault="00E4167A" w:rsidP="00E4167A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14:paraId="19BCF183" w14:textId="1F834DE5" w:rsidR="00E4167A" w:rsidRPr="000135DE" w:rsidRDefault="00E4167A" w:rsidP="00410A2A">
      <w:pPr>
        <w:numPr>
          <w:ilvl w:val="0"/>
          <w:numId w:val="28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Okres </w:t>
      </w:r>
      <w:r w:rsidR="006D5804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gwarancji/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rękojmi na przedmiot umowy ustala się na </w:t>
      </w:r>
      <w:r w:rsidRPr="007D5F1D">
        <w:rPr>
          <w:rFonts w:ascii="Times New Roman" w:eastAsia="SimSun" w:hAnsi="Times New Roman" w:cs="Times New Roman"/>
          <w:b/>
          <w:kern w:val="1"/>
          <w:sz w:val="24"/>
          <w:szCs w:val="24"/>
          <w:lang w:bidi="en-US"/>
        </w:rPr>
        <w:t>12 miesięcy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od daty odbioru przedmiotu umowy.</w:t>
      </w:r>
    </w:p>
    <w:p w14:paraId="0089E717" w14:textId="77777777" w:rsidR="00E4167A" w:rsidRDefault="00E4167A" w:rsidP="00410A2A">
      <w:pPr>
        <w:numPr>
          <w:ilvl w:val="0"/>
          <w:numId w:val="28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>W przypadku wystąpienia usterek w okresie trwania rękojmi Wykonawca zobowiązuje się do przystąpienia do ich usunięcia w ciągu 3 dni licząc od daty powiadomienia przez Zamawiającego w formie pisemnej.</w:t>
      </w:r>
    </w:p>
    <w:p w14:paraId="45730F2F" w14:textId="77777777" w:rsidR="00E4167A" w:rsidRPr="000135DE" w:rsidRDefault="00E4167A" w:rsidP="00410A2A">
      <w:pPr>
        <w:numPr>
          <w:ilvl w:val="0"/>
          <w:numId w:val="28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>Termin usunięcia usterek określi Zamawiający w uzgodnieniu z Wykonawcą.</w:t>
      </w:r>
    </w:p>
    <w:p w14:paraId="6A1A4FE5" w14:textId="77777777" w:rsidR="00E4167A" w:rsidRDefault="00E4167A" w:rsidP="00E4167A">
      <w:pPr>
        <w:tabs>
          <w:tab w:val="left" w:pos="284"/>
        </w:tabs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</w:rPr>
      </w:pPr>
    </w:p>
    <w:p w14:paraId="0E77F6FC" w14:textId="77777777" w:rsidR="00E4167A" w:rsidRDefault="00E4167A" w:rsidP="00E4167A">
      <w:pPr>
        <w:tabs>
          <w:tab w:val="left" w:pos="284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</w:rPr>
        <w:t>§ 8</w:t>
      </w:r>
    </w:p>
    <w:p w14:paraId="2B4ADF84" w14:textId="77777777" w:rsidR="00E4167A" w:rsidRDefault="00E4167A" w:rsidP="00E4167A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14:paraId="726D86BE" w14:textId="77777777" w:rsidR="00E4167A" w:rsidRDefault="00E4167A" w:rsidP="00E4167A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  <w:t>KARY UMOWNE I ODSZKODOWANIA</w:t>
      </w:r>
    </w:p>
    <w:p w14:paraId="6ED72546" w14:textId="77777777" w:rsidR="00E4167A" w:rsidRDefault="00E4167A" w:rsidP="00E4167A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</w:p>
    <w:p w14:paraId="4EBDF12E" w14:textId="77777777" w:rsidR="00E4167A" w:rsidRDefault="00E4167A" w:rsidP="00410A2A">
      <w:pPr>
        <w:numPr>
          <w:ilvl w:val="0"/>
          <w:numId w:val="29"/>
        </w:numPr>
        <w:tabs>
          <w:tab w:val="clear" w:pos="720"/>
          <w:tab w:val="num" w:pos="284"/>
        </w:tabs>
        <w:suppressAutoHyphens/>
        <w:spacing w:after="0" w:line="276" w:lineRule="auto"/>
        <w:ind w:hanging="72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>Wykonawca zapłaci Zamawiającemu kary umowne za:</w:t>
      </w:r>
    </w:p>
    <w:p w14:paraId="67DA4A33" w14:textId="77777777" w:rsidR="00E4167A" w:rsidRDefault="00E4167A" w:rsidP="00410A2A">
      <w:pPr>
        <w:numPr>
          <w:ilvl w:val="1"/>
          <w:numId w:val="29"/>
        </w:numPr>
        <w:tabs>
          <w:tab w:val="clear" w:pos="1440"/>
          <w:tab w:val="num" w:pos="284"/>
          <w:tab w:val="num" w:pos="567"/>
        </w:tabs>
        <w:suppressAutoHyphens/>
        <w:spacing w:after="0" w:line="276" w:lineRule="auto"/>
        <w:ind w:left="567" w:hanging="283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>zwłokę w wykonaniu przedmiotu umowy - w wysokości 1 % wynagrodzenia, za każdy dzień zwłoki,</w:t>
      </w:r>
    </w:p>
    <w:p w14:paraId="3C5D7439" w14:textId="77777777" w:rsidR="00E4167A" w:rsidRDefault="00E4167A" w:rsidP="00410A2A">
      <w:pPr>
        <w:numPr>
          <w:ilvl w:val="1"/>
          <w:numId w:val="29"/>
        </w:numPr>
        <w:tabs>
          <w:tab w:val="clear" w:pos="1440"/>
          <w:tab w:val="num" w:pos="284"/>
          <w:tab w:val="num" w:pos="567"/>
        </w:tabs>
        <w:suppressAutoHyphens/>
        <w:spacing w:after="0" w:line="276" w:lineRule="auto"/>
        <w:ind w:left="567" w:hanging="283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lastRenderedPageBreak/>
        <w:t xml:space="preserve"> za zwłokę w usunięciu usterek stwierdzonych w okresie rękojmi w wysokości 0,3% wynagrodzenia za każdy dzień zwłoki licząc od upływu terminu wyznaczonego na usuniecie wad czy usterek, </w:t>
      </w:r>
    </w:p>
    <w:p w14:paraId="6840858C" w14:textId="77777777" w:rsidR="00E4167A" w:rsidRDefault="00E4167A" w:rsidP="00410A2A">
      <w:pPr>
        <w:numPr>
          <w:ilvl w:val="1"/>
          <w:numId w:val="29"/>
        </w:numPr>
        <w:tabs>
          <w:tab w:val="clear" w:pos="1440"/>
          <w:tab w:val="num" w:pos="284"/>
          <w:tab w:val="num" w:pos="567"/>
        </w:tabs>
        <w:suppressAutoHyphens/>
        <w:spacing w:after="0" w:line="276" w:lineRule="auto"/>
        <w:ind w:left="567" w:hanging="283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>odstąpienie od umowy przez Zamawiającego z przyczyn zależnych od Wykonawcy w wysokości 20 % wynagrodzenia.</w:t>
      </w:r>
    </w:p>
    <w:p w14:paraId="0E5039B5" w14:textId="77777777" w:rsidR="00E4167A" w:rsidRDefault="00E4167A" w:rsidP="00410A2A">
      <w:pPr>
        <w:numPr>
          <w:ilvl w:val="0"/>
          <w:numId w:val="29"/>
        </w:numPr>
        <w:tabs>
          <w:tab w:val="clear" w:pos="720"/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>Zamawiający może dokonać potrącenia wymagalnych kar umownych z odsetkami ustawowymi za opóźnienie z wynagrodzenia Wykonawcy, składając właściwe oświadczenie.</w:t>
      </w:r>
    </w:p>
    <w:p w14:paraId="36C2932C" w14:textId="77777777" w:rsidR="00E4167A" w:rsidRDefault="00E4167A" w:rsidP="00E4167A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</w:rPr>
        <w:t>§ 9</w:t>
      </w:r>
    </w:p>
    <w:p w14:paraId="6194BE39" w14:textId="77777777" w:rsidR="00E4167A" w:rsidRDefault="00E4167A" w:rsidP="00E4167A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14:paraId="2252763D" w14:textId="77777777" w:rsidR="00E4167A" w:rsidRDefault="00E4167A" w:rsidP="00E4167A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  <w:t>UMOWNE ODSTĄPIENIE OD UMOWY</w:t>
      </w:r>
    </w:p>
    <w:p w14:paraId="508EBA5B" w14:textId="77777777" w:rsidR="00E4167A" w:rsidRDefault="00E4167A" w:rsidP="00E4167A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</w:p>
    <w:p w14:paraId="0E9017BE" w14:textId="77777777" w:rsidR="00E4167A" w:rsidRDefault="00E4167A" w:rsidP="00410A2A">
      <w:pPr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>Zamawiającemu przysługuje prawo odstąpienia od umowy w ciągu 30 dni od zaistnienia niżej wymienionych okoliczności:</w:t>
      </w:r>
    </w:p>
    <w:p w14:paraId="48EB8FF7" w14:textId="77777777" w:rsidR="00E4167A" w:rsidRDefault="00E4167A" w:rsidP="00410A2A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1134" w:hanging="425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 xml:space="preserve">Wykonawca nie realizuje z przyczyn leżących po jego stronie przedmiotu umowy i przerwa ta trwa dłużej niż 14 dni, chyba że przerwa jest uzasadniona technologicznie </w:t>
      </w:r>
    </w:p>
    <w:p w14:paraId="0FFEDC90" w14:textId="77777777" w:rsidR="00E4167A" w:rsidRDefault="00E4167A" w:rsidP="00410A2A">
      <w:pPr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>Odstąpienie od umowy powinno nastąpić na piśmie pod rygorem nieważności i zawierać uzasadnienie.</w:t>
      </w:r>
    </w:p>
    <w:p w14:paraId="3F602E05" w14:textId="77777777" w:rsidR="00E4167A" w:rsidRDefault="00E4167A" w:rsidP="00410A2A">
      <w:pPr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>W wypadku odstąpienia od umowy strony obowiązują następujące zasady:</w:t>
      </w:r>
    </w:p>
    <w:p w14:paraId="67D24803" w14:textId="77777777" w:rsidR="00E4167A" w:rsidRDefault="00E4167A" w:rsidP="00410A2A">
      <w:pPr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ind w:left="1134" w:hanging="425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 xml:space="preserve"> w terminie 14 dni od daty odstąpienia od umowy Wykonawca przy udziale Zamawiającego sporządzi  inwentaryzację robót wg stanu na dzień  odstąpienia,</w:t>
      </w:r>
    </w:p>
    <w:p w14:paraId="09217EE6" w14:textId="77777777" w:rsidR="00E4167A" w:rsidRDefault="00E4167A" w:rsidP="00410A2A">
      <w:pPr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ind w:left="1134" w:hanging="425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 xml:space="preserve">w razie, gdy Wykonawca nie sporządzi inwentaryzacji, o której mowa w pkt 1, Zamawiający może 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t xml:space="preserve">powierzyć sporządzenie 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>inwentaryzacji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t xml:space="preserve"> innej osobie i żądać zwrotu od Wykonawcy kosztów poniesionych z tego tytułu,</w:t>
      </w:r>
    </w:p>
    <w:p w14:paraId="650DEEEE" w14:textId="77777777" w:rsidR="00E4167A" w:rsidRDefault="00E4167A" w:rsidP="00410A2A">
      <w:pPr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ind w:left="1134" w:hanging="425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>Wykonawca zabezpieczy przerwane roboty w zakresie obustronnie uzgodnionym,</w:t>
      </w:r>
    </w:p>
    <w:p w14:paraId="62941533" w14:textId="77777777" w:rsidR="00E4167A" w:rsidRDefault="00E4167A" w:rsidP="00410A2A">
      <w:pPr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ind w:left="1134" w:hanging="425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>koszty zabezpieczenia przerwanych robót ponosi Wykonawca, jeżeli odstąpienie od umowy następuje z przyczyn leżących po jego stronie.</w:t>
      </w:r>
    </w:p>
    <w:p w14:paraId="65FE1F37" w14:textId="77777777" w:rsidR="00E4167A" w:rsidRDefault="00E4167A" w:rsidP="00410A2A">
      <w:pPr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>W przypadku, o którym mowa w ust. 1 Wykonawcy przysługuje wynagrodzenie za roboty budowlane wykonane do dnia odstąpienia, o ile zostały wykonane zgodnie z umową i odebrane.</w:t>
      </w:r>
    </w:p>
    <w:p w14:paraId="61006B14" w14:textId="0B50041D" w:rsidR="00E4167A" w:rsidRDefault="00E4167A" w:rsidP="00E4167A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</w:p>
    <w:p w14:paraId="17BA8FAC" w14:textId="77777777" w:rsidR="006D5804" w:rsidRDefault="006D5804" w:rsidP="00E4167A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</w:p>
    <w:p w14:paraId="6818BFE5" w14:textId="77777777" w:rsidR="00E4167A" w:rsidRDefault="00E4167A" w:rsidP="00E4167A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</w:rPr>
        <w:t>§10</w:t>
      </w:r>
    </w:p>
    <w:p w14:paraId="1886A809" w14:textId="77777777" w:rsidR="00E4167A" w:rsidRDefault="00E4167A" w:rsidP="00E4167A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14:paraId="00E90DB5" w14:textId="77777777" w:rsidR="00E4167A" w:rsidRDefault="00E4167A" w:rsidP="00E4167A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  <w:t>ZMIANY POSTANOWIEŃ UMOWY</w:t>
      </w:r>
    </w:p>
    <w:p w14:paraId="07BF8138" w14:textId="77777777" w:rsidR="00E4167A" w:rsidRDefault="00E4167A" w:rsidP="00E4167A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14:paraId="58CCF81E" w14:textId="77777777" w:rsidR="00E4167A" w:rsidRDefault="00E4167A" w:rsidP="00E4167A">
      <w:pPr>
        <w:tabs>
          <w:tab w:val="left" w:pos="0"/>
        </w:tabs>
        <w:spacing w:after="0" w:line="240" w:lineRule="auto"/>
        <w:ind w:right="57"/>
        <w:jc w:val="both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 xml:space="preserve">Wszystkie zmiany umowy wymagają formy pisemnej (aneks do umowy) pod rygorem nieważności. </w:t>
      </w:r>
    </w:p>
    <w:p w14:paraId="4A5773C6" w14:textId="77777777" w:rsidR="00E4167A" w:rsidRDefault="00E4167A" w:rsidP="00E4167A">
      <w:pPr>
        <w:spacing w:after="12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</w:rPr>
      </w:pPr>
    </w:p>
    <w:p w14:paraId="18013F0F" w14:textId="77777777" w:rsidR="00E4167A" w:rsidRDefault="00E4167A" w:rsidP="00E4167A">
      <w:pPr>
        <w:spacing w:after="12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</w:rPr>
        <w:t>§ 11</w:t>
      </w:r>
    </w:p>
    <w:p w14:paraId="02DCEAE9" w14:textId="77777777" w:rsidR="00E4167A" w:rsidRDefault="00E4167A" w:rsidP="00E4167A">
      <w:pPr>
        <w:spacing w:after="0" w:line="240" w:lineRule="auto"/>
        <w:ind w:firstLine="425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  <w:t>ROZSTRZYGANIE SPORÓW</w:t>
      </w:r>
    </w:p>
    <w:p w14:paraId="702C928E" w14:textId="77777777" w:rsidR="00E4167A" w:rsidRDefault="00E4167A" w:rsidP="00E4167A">
      <w:pPr>
        <w:spacing w:after="0" w:line="240" w:lineRule="auto"/>
        <w:ind w:firstLine="425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</w:p>
    <w:p w14:paraId="78FF4E57" w14:textId="77777777" w:rsidR="00E4167A" w:rsidRDefault="00E4167A" w:rsidP="00E4167A">
      <w:pPr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>Ewentualne spory mogące powstać na tle realizacji niniejszej umowy rozstrzygane będą przez sąd właściwy miejscowo dla siedziby Zamawiającego.</w:t>
      </w:r>
    </w:p>
    <w:p w14:paraId="756D6101" w14:textId="77777777" w:rsidR="00E4167A" w:rsidRDefault="00E4167A" w:rsidP="00E4167A">
      <w:pPr>
        <w:spacing w:after="0" w:line="240" w:lineRule="auto"/>
        <w:ind w:firstLine="425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</w:rPr>
      </w:pPr>
    </w:p>
    <w:p w14:paraId="002F57E2" w14:textId="77777777" w:rsidR="00E4167A" w:rsidRDefault="00E4167A" w:rsidP="00E4167A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</w:rPr>
        <w:t>§ 12</w:t>
      </w:r>
    </w:p>
    <w:p w14:paraId="334B1799" w14:textId="77777777" w:rsidR="00E4167A" w:rsidRDefault="00E4167A" w:rsidP="00E4167A">
      <w:pPr>
        <w:spacing w:after="0" w:line="240" w:lineRule="auto"/>
        <w:ind w:firstLine="425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14:paraId="62D51FA6" w14:textId="77777777" w:rsidR="00E4167A" w:rsidRDefault="00E4167A" w:rsidP="00E4167A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  <w:t>POSTANOWIENIA KOŃCOWE</w:t>
      </w:r>
    </w:p>
    <w:p w14:paraId="252C0E14" w14:textId="77777777" w:rsidR="00E4167A" w:rsidRDefault="00E4167A" w:rsidP="00E4167A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</w:p>
    <w:p w14:paraId="2624E8E3" w14:textId="77777777" w:rsidR="00E4167A" w:rsidRDefault="00E4167A" w:rsidP="00410A2A">
      <w:pPr>
        <w:numPr>
          <w:ilvl w:val="0"/>
          <w:numId w:val="30"/>
        </w:numPr>
        <w:tabs>
          <w:tab w:val="left" w:pos="0"/>
        </w:tabs>
        <w:suppressAutoHyphens/>
        <w:spacing w:after="0" w:line="240" w:lineRule="auto"/>
        <w:ind w:right="57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lastRenderedPageBreak/>
        <w:t>W sprawach nieuregulowanych umową mają zastosowanie przepisy Kodeksu Cywilnego.</w:t>
      </w:r>
    </w:p>
    <w:p w14:paraId="78709D9C" w14:textId="3FC3799F" w:rsidR="00E4167A" w:rsidRPr="006D5804" w:rsidRDefault="00E4167A" w:rsidP="00410A2A">
      <w:pPr>
        <w:numPr>
          <w:ilvl w:val="0"/>
          <w:numId w:val="30"/>
        </w:numPr>
        <w:tabs>
          <w:tab w:val="left" w:pos="0"/>
        </w:tabs>
        <w:suppressAutoHyphens/>
        <w:spacing w:after="0" w:line="240" w:lineRule="auto"/>
        <w:ind w:right="57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 xml:space="preserve">Integralną część umowy stanowi: </w:t>
      </w:r>
      <w:r w:rsidR="006D580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>oferta Wykonawcy,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 xml:space="preserve"> dokumentacja projektowa</w:t>
      </w:r>
      <w:r w:rsidR="006D580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>-przedmiar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kosztorys ofertow</w:t>
      </w:r>
      <w:r w:rsidR="006D5804"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35B5AE4" w14:textId="77777777" w:rsidR="00E4167A" w:rsidRDefault="00E4167A" w:rsidP="00E4167A">
      <w:pPr>
        <w:tabs>
          <w:tab w:val="left" w:pos="0"/>
        </w:tabs>
        <w:spacing w:before="120"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</w:rPr>
        <w:t>§ 13</w:t>
      </w:r>
    </w:p>
    <w:p w14:paraId="32BAA1FD" w14:textId="77777777" w:rsidR="00E4167A" w:rsidRDefault="00E4167A" w:rsidP="00E4167A">
      <w:pPr>
        <w:tabs>
          <w:tab w:val="left" w:pos="0"/>
        </w:tabs>
        <w:spacing w:before="120"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</w:rPr>
      </w:pPr>
    </w:p>
    <w:p w14:paraId="3CE5337D" w14:textId="77777777" w:rsidR="00E4167A" w:rsidRDefault="00E4167A" w:rsidP="00E4167A">
      <w:pP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bidi="en-US"/>
        </w:rPr>
        <w:t xml:space="preserve">PRZETWARZANIE DANYCH OSOBOWYCH W RAMACH POSTĘPOWANIA 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bidi="en-US"/>
        </w:rPr>
        <w:br/>
        <w:t>O UDZIELENIE ZAMÓWIENIA.</w:t>
      </w:r>
    </w:p>
    <w:p w14:paraId="3FF50E50" w14:textId="77777777" w:rsidR="00E4167A" w:rsidRDefault="00E4167A" w:rsidP="00E4167A">
      <w:pP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bidi="en-US"/>
        </w:rPr>
      </w:pPr>
    </w:p>
    <w:p w14:paraId="3732ECFA" w14:textId="77777777" w:rsidR="00E4167A" w:rsidRDefault="00E4167A" w:rsidP="00410A2A">
      <w:pPr>
        <w:numPr>
          <w:ilvl w:val="0"/>
          <w:numId w:val="21"/>
        </w:numPr>
        <w:suppressAutoHyphens/>
        <w:spacing w:after="68" w:line="276" w:lineRule="auto"/>
        <w:jc w:val="both"/>
        <w:rPr>
          <w:rFonts w:ascii="Times New Roman" w:hAnsi="Times New Roman" w:cs="Times New Roman"/>
          <w:color w:val="000000"/>
          <w:spacing w:val="6"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niniejszym oświadcza, że przekazał osobom fizycznym, których dane osobowe </w:t>
      </w:r>
      <w:r>
        <w:rPr>
          <w:rFonts w:ascii="Times New Roman" w:hAnsi="Times New Roman" w:cs="Times New Roman"/>
          <w:bCs/>
          <w:sz w:val="24"/>
          <w:szCs w:val="24"/>
        </w:rPr>
        <w:t xml:space="preserve">zostały udostępnione Zamawiającemu </w:t>
      </w:r>
      <w:r>
        <w:rPr>
          <w:rFonts w:ascii="Times New Roman" w:hAnsi="Times New Roman" w:cs="Times New Roman"/>
          <w:sz w:val="24"/>
          <w:szCs w:val="24"/>
        </w:rPr>
        <w:t xml:space="preserve">w postępowaniu o udzielenie zamówienia publicznego w wyniku którego została zawarta niniejsza umowa lub na etapie zawarcia niniejszej umowy, informację o udostępnieniu tych danych osobowych obejmującą elementy treści wskazane w art. 14 Rozporządzenia Parlamentu Europejskiego i Rady (UE) 2016/679 z dnia 27 kwietnia 2016 r. w sprawie ochrony osób fizycznych w związku z przetwarzaniem danych osobowych i w sprawie swobodnego przepływu takich danych oraz uchylenia dyrektywy 95/46/WE (ogólne rozporządzenie o ochronie danych) </w:t>
      </w:r>
    </w:p>
    <w:p w14:paraId="37BA0B76" w14:textId="77777777" w:rsidR="00E4167A" w:rsidRDefault="00E4167A" w:rsidP="00410A2A">
      <w:pPr>
        <w:numPr>
          <w:ilvl w:val="0"/>
          <w:numId w:val="21"/>
        </w:numPr>
        <w:tabs>
          <w:tab w:val="left" w:pos="0"/>
        </w:tabs>
        <w:suppressAutoHyphens/>
        <w:spacing w:after="68" w:line="240" w:lineRule="auto"/>
        <w:jc w:val="both"/>
        <w:rPr>
          <w:rFonts w:ascii="Times New Roman" w:eastAsia="SimSun" w:hAnsi="Times New Roman" w:cs="Times New Roman"/>
          <w:color w:val="000000"/>
          <w:spacing w:val="6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kern w:val="1"/>
          <w:sz w:val="24"/>
          <w:szCs w:val="24"/>
        </w:rPr>
        <w:t>Wykonawca zobowiązuje się przekazywać informację o której mowa w ust. 1 wszystkim osobom fizycznym których dane zostaną w przyszłości udostępnione Zamawiającemu w związku z realizacją niniejszej umowy.</w:t>
      </w:r>
    </w:p>
    <w:p w14:paraId="77568322" w14:textId="77777777" w:rsidR="00E4167A" w:rsidRDefault="00E4167A" w:rsidP="00E4167A">
      <w:pPr>
        <w:tabs>
          <w:tab w:val="left" w:pos="0"/>
        </w:tabs>
        <w:spacing w:after="68" w:line="240" w:lineRule="auto"/>
        <w:jc w:val="both"/>
        <w:rPr>
          <w:rFonts w:ascii="Times New Roman" w:eastAsia="SimSun" w:hAnsi="Times New Roman" w:cs="Times New Roman"/>
          <w:color w:val="000000"/>
          <w:spacing w:val="6"/>
          <w:kern w:val="1"/>
          <w:sz w:val="24"/>
          <w:szCs w:val="24"/>
        </w:rPr>
      </w:pPr>
    </w:p>
    <w:p w14:paraId="4CF1A450" w14:textId="77777777" w:rsidR="00E4167A" w:rsidRDefault="00E4167A" w:rsidP="00E4167A">
      <w:pPr>
        <w:tabs>
          <w:tab w:val="left" w:pos="0"/>
        </w:tabs>
        <w:spacing w:before="120"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</w:rPr>
        <w:t>§ 14</w:t>
      </w:r>
    </w:p>
    <w:p w14:paraId="6D397FBB" w14:textId="77777777" w:rsidR="00E4167A" w:rsidRDefault="00E4167A" w:rsidP="00E4167A">
      <w:pPr>
        <w:tabs>
          <w:tab w:val="left" w:pos="0"/>
        </w:tabs>
        <w:spacing w:before="120"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</w:pPr>
    </w:p>
    <w:p w14:paraId="51E60DA3" w14:textId="77777777" w:rsidR="00E4167A" w:rsidRDefault="00E4167A" w:rsidP="00E4167A">
      <w:pPr>
        <w:shd w:val="clear" w:color="auto" w:fill="FFFFFF"/>
        <w:tabs>
          <w:tab w:val="left" w:pos="1843"/>
        </w:tabs>
        <w:spacing w:after="0" w:line="240" w:lineRule="auto"/>
        <w:jc w:val="both"/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</w:rPr>
      </w:pPr>
      <w:r w:rsidRPr="006B2937">
        <w:rPr>
          <w:rFonts w:ascii="Times New Roman" w:hAnsi="Times New Roman"/>
          <w:sz w:val="24"/>
          <w:szCs w:val="24"/>
        </w:rPr>
        <w:t>Umowę niniejszą sporządzono w 2 jednobrzmiąc</w:t>
      </w:r>
      <w:r>
        <w:rPr>
          <w:rFonts w:ascii="Times New Roman" w:hAnsi="Times New Roman"/>
          <w:sz w:val="24"/>
          <w:szCs w:val="24"/>
        </w:rPr>
        <w:t xml:space="preserve">ych egzemplarzach po jednym dla </w:t>
      </w:r>
      <w:r w:rsidRPr="006B2937">
        <w:rPr>
          <w:rFonts w:ascii="Times New Roman" w:hAnsi="Times New Roman"/>
          <w:sz w:val="24"/>
          <w:szCs w:val="24"/>
        </w:rPr>
        <w:t>Zamawiającego i dla Wykonawcy</w:t>
      </w:r>
    </w:p>
    <w:p w14:paraId="15144451" w14:textId="77777777" w:rsidR="00E4167A" w:rsidRDefault="00E4167A" w:rsidP="00E4167A">
      <w:pPr>
        <w:shd w:val="clear" w:color="auto" w:fill="FFFFFF"/>
        <w:tabs>
          <w:tab w:val="left" w:pos="1843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</w:pPr>
    </w:p>
    <w:p w14:paraId="458D9FF5" w14:textId="77777777" w:rsidR="00E4167A" w:rsidRDefault="00E4167A" w:rsidP="00E4167A">
      <w:pPr>
        <w:shd w:val="clear" w:color="auto" w:fill="FFFFFF"/>
        <w:tabs>
          <w:tab w:val="left" w:pos="1843"/>
        </w:tabs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</w:rPr>
        <w:t xml:space="preserve">           ZAMAWIAJĄCY:</w:t>
      </w: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</w:rPr>
        <w:tab/>
        <w:t>WYKONAWCA:</w:t>
      </w:r>
    </w:p>
    <w:p w14:paraId="653E4D3F" w14:textId="77777777" w:rsidR="00E4167A" w:rsidRDefault="00E4167A" w:rsidP="00E4167A">
      <w:pPr>
        <w:shd w:val="clear" w:color="auto" w:fill="FFFFFF"/>
        <w:tabs>
          <w:tab w:val="left" w:pos="1843"/>
        </w:tabs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</w:rPr>
      </w:pPr>
    </w:p>
    <w:p w14:paraId="22266286" w14:textId="77777777" w:rsidR="00E4167A" w:rsidRDefault="00E4167A" w:rsidP="00E4167A">
      <w:pPr>
        <w:shd w:val="clear" w:color="auto" w:fill="FFFFFF"/>
        <w:tabs>
          <w:tab w:val="left" w:pos="1843"/>
        </w:tabs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</w:rPr>
      </w:pPr>
    </w:p>
    <w:p w14:paraId="359E7317" w14:textId="77777777" w:rsidR="00E4167A" w:rsidRDefault="00E4167A" w:rsidP="00E4167A">
      <w:pPr>
        <w:shd w:val="clear" w:color="auto" w:fill="FFFFFF"/>
        <w:tabs>
          <w:tab w:val="left" w:pos="1843"/>
        </w:tabs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t xml:space="preserve">   ………………………………..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tab/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tab/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tab/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tab/>
        <w:t>…………………………………</w:t>
      </w:r>
    </w:p>
    <w:p w14:paraId="1AB20CFA" w14:textId="77777777" w:rsidR="00E4167A" w:rsidRDefault="00E4167A" w:rsidP="00E4167A">
      <w:pPr>
        <w:shd w:val="clear" w:color="auto" w:fill="FFFFFF"/>
        <w:tabs>
          <w:tab w:val="left" w:pos="1843"/>
        </w:tabs>
        <w:spacing w:after="0" w:line="240" w:lineRule="auto"/>
        <w:jc w:val="both"/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</w:rPr>
      </w:pPr>
    </w:p>
    <w:p w14:paraId="3C9A7DEF" w14:textId="77777777" w:rsidR="00E4167A" w:rsidRPr="00091A13" w:rsidRDefault="00E4167A" w:rsidP="006D5804">
      <w:pPr>
        <w:autoSpaceDE w:val="0"/>
        <w:outlineLvl w:val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sectPr w:rsidR="00E4167A" w:rsidRPr="00091A13" w:rsidSect="00C05E91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14645" w14:textId="77777777" w:rsidR="00410A2A" w:rsidRDefault="00410A2A" w:rsidP="00E20424">
      <w:pPr>
        <w:spacing w:after="0" w:line="240" w:lineRule="auto"/>
      </w:pPr>
      <w:r>
        <w:separator/>
      </w:r>
    </w:p>
  </w:endnote>
  <w:endnote w:type="continuationSeparator" w:id="0">
    <w:p w14:paraId="1A394383" w14:textId="77777777" w:rsidR="00410A2A" w:rsidRDefault="00410A2A" w:rsidP="00E20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0854565"/>
      <w:docPartObj>
        <w:docPartGallery w:val="Page Numbers (Bottom of Page)"/>
        <w:docPartUnique/>
      </w:docPartObj>
    </w:sdtPr>
    <w:sdtEndPr/>
    <w:sdtContent>
      <w:p w14:paraId="358AAE67" w14:textId="77777777" w:rsidR="00E20424" w:rsidRDefault="00E204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39B">
          <w:rPr>
            <w:noProof/>
          </w:rPr>
          <w:t>10</w:t>
        </w:r>
        <w:r>
          <w:fldChar w:fldCharType="end"/>
        </w:r>
      </w:p>
    </w:sdtContent>
  </w:sdt>
  <w:p w14:paraId="24516868" w14:textId="77777777" w:rsidR="00E20424" w:rsidRDefault="00E204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5E05F" w14:textId="77777777" w:rsidR="00410A2A" w:rsidRDefault="00410A2A" w:rsidP="00E20424">
      <w:pPr>
        <w:spacing w:after="0" w:line="240" w:lineRule="auto"/>
      </w:pPr>
      <w:r>
        <w:separator/>
      </w:r>
    </w:p>
  </w:footnote>
  <w:footnote w:type="continuationSeparator" w:id="0">
    <w:p w14:paraId="7D9AE2AE" w14:textId="77777777" w:rsidR="00410A2A" w:rsidRDefault="00410A2A" w:rsidP="00E20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color w:val="000000"/>
        <w:kern w:val="1"/>
        <w:sz w:val="24"/>
        <w:szCs w:val="24"/>
        <w:lang w:eastAsia="en-US" w:bidi="en-US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 w:hint="default"/>
        <w:color w:val="000000"/>
        <w:kern w:val="1"/>
        <w:sz w:val="24"/>
        <w:szCs w:val="24"/>
        <w:lang w:eastAsia="en-US" w:bidi="en-US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SimSun" w:cs="Times New Roman" w:hint="default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 w:hint="default"/>
        <w:color w:val="000000"/>
        <w:kern w:val="1"/>
        <w:sz w:val="24"/>
        <w:szCs w:val="24"/>
        <w:lang w:eastAsia="en-US" w:bidi="en-US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SimSun" w:hAnsi="Times New Roman" w:cs="Times New Roman" w:hint="default"/>
        <w:color w:val="000000"/>
        <w:spacing w:val="6"/>
        <w:kern w:val="1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4B7AD4"/>
    <w:multiLevelType w:val="hybridMultilevel"/>
    <w:tmpl w:val="4BF66E64"/>
    <w:lvl w:ilvl="0" w:tplc="04150017">
      <w:start w:val="1"/>
      <w:numFmt w:val="lowerLetter"/>
      <w:pStyle w:val="Styl2"/>
      <w:lvlText w:val="%1)"/>
      <w:lvlJc w:val="left"/>
      <w:pPr>
        <w:ind w:left="1068" w:hanging="360"/>
      </w:pPr>
    </w:lvl>
    <w:lvl w:ilvl="1" w:tplc="E1CE4668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5B12175A">
      <w:start w:val="1"/>
      <w:numFmt w:val="upperRoman"/>
      <w:lvlText w:val="%3."/>
      <w:lvlJc w:val="left"/>
      <w:pPr>
        <w:ind w:left="3048" w:hanging="720"/>
      </w:pPr>
      <w:rPr>
        <w:rFonts w:hint="default"/>
      </w:rPr>
    </w:lvl>
    <w:lvl w:ilvl="3" w:tplc="8E921814">
      <w:start w:val="1"/>
      <w:numFmt w:val="decimal"/>
      <w:lvlText w:val="%4)"/>
      <w:lvlJc w:val="left"/>
      <w:pPr>
        <w:ind w:left="3228" w:hanging="360"/>
      </w:pPr>
      <w:rPr>
        <w:rFonts w:hint="default"/>
      </w:rPr>
    </w:lvl>
    <w:lvl w:ilvl="4" w:tplc="62F83A88">
      <w:start w:val="1"/>
      <w:numFmt w:val="lowerRoman"/>
      <w:lvlText w:val="%5."/>
      <w:lvlJc w:val="left"/>
      <w:pPr>
        <w:ind w:left="4308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5E847F9"/>
    <w:multiLevelType w:val="hybridMultilevel"/>
    <w:tmpl w:val="C6F2CE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2957FC"/>
    <w:multiLevelType w:val="hybridMultilevel"/>
    <w:tmpl w:val="D1D80CDE"/>
    <w:lvl w:ilvl="0" w:tplc="541AF1B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BFA7B2F"/>
    <w:multiLevelType w:val="hybridMultilevel"/>
    <w:tmpl w:val="C5D400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A245A"/>
    <w:multiLevelType w:val="multilevel"/>
    <w:tmpl w:val="835CD8C2"/>
    <w:styleLink w:val="WW8Num12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705FF"/>
    <w:multiLevelType w:val="hybridMultilevel"/>
    <w:tmpl w:val="791CA4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0D4BAD"/>
    <w:multiLevelType w:val="multilevel"/>
    <w:tmpl w:val="F246FF3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37910022"/>
    <w:multiLevelType w:val="hybridMultilevel"/>
    <w:tmpl w:val="99E2F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8003B4"/>
    <w:multiLevelType w:val="hybridMultilevel"/>
    <w:tmpl w:val="D1D80CDE"/>
    <w:lvl w:ilvl="0" w:tplc="541AF1B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1ED5F98"/>
    <w:multiLevelType w:val="hybridMultilevel"/>
    <w:tmpl w:val="F29CD45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color w:val="000000" w:themeColor="text1"/>
        <w:w w:val="105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B5D07"/>
    <w:multiLevelType w:val="hybridMultilevel"/>
    <w:tmpl w:val="A84295A0"/>
    <w:lvl w:ilvl="0" w:tplc="F604AA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653316B"/>
    <w:multiLevelType w:val="multilevel"/>
    <w:tmpl w:val="0B1EDB2E"/>
    <w:styleLink w:val="WW8Num1"/>
    <w:lvl w:ilvl="0">
      <w:start w:val="1"/>
      <w:numFmt w:val="lowerLetter"/>
      <w:lvlText w:val="%1)"/>
      <w:lvlJc w:val="left"/>
      <w:pPr>
        <w:ind w:left="1800" w:hanging="360"/>
      </w:pPr>
      <w:rPr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49E52A17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80ABA"/>
    <w:multiLevelType w:val="multilevel"/>
    <w:tmpl w:val="46D009C0"/>
    <w:lvl w:ilvl="0">
      <w:start w:val="1"/>
      <w:numFmt w:val="decimal"/>
      <w:lvlText w:val="%1."/>
      <w:lvlJc w:val="left"/>
      <w:pPr>
        <w:ind w:left="8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3" w15:restartNumberingAfterBreak="0">
    <w:nsid w:val="4C5473E4"/>
    <w:multiLevelType w:val="hybridMultilevel"/>
    <w:tmpl w:val="5FFA7724"/>
    <w:lvl w:ilvl="0" w:tplc="FD265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735448"/>
    <w:multiLevelType w:val="hybridMultilevel"/>
    <w:tmpl w:val="24B0E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8D78BE"/>
    <w:multiLevelType w:val="hybridMultilevel"/>
    <w:tmpl w:val="DB5ACB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F41D41"/>
    <w:multiLevelType w:val="hybridMultilevel"/>
    <w:tmpl w:val="68B462AC"/>
    <w:lvl w:ilvl="0" w:tplc="D5720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65795A"/>
    <w:multiLevelType w:val="multilevel"/>
    <w:tmpl w:val="BC6E4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8" w15:restartNumberingAfterBreak="0">
    <w:nsid w:val="629B1779"/>
    <w:multiLevelType w:val="hybridMultilevel"/>
    <w:tmpl w:val="13A28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D417BD"/>
    <w:multiLevelType w:val="hybridMultilevel"/>
    <w:tmpl w:val="B390259C"/>
    <w:lvl w:ilvl="0" w:tplc="DC84364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color w:val="000000" w:themeColor="text1"/>
        <w:w w:val="105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D67B7C"/>
    <w:multiLevelType w:val="multilevel"/>
    <w:tmpl w:val="2A2669F6"/>
    <w:lvl w:ilvl="0">
      <w:start w:val="1"/>
      <w:numFmt w:val="decimal"/>
      <w:lvlText w:val="%1."/>
      <w:legacy w:legacy="1" w:legacySpace="0" w:legacyIndent="230"/>
      <w:lvlJc w:val="left"/>
      <w:rPr>
        <w:rFonts w:ascii="Calibri" w:eastAsia="Calibri" w:hAnsi="Calibri" w:cs="Times New Roman"/>
      </w:rPr>
    </w:lvl>
    <w:lvl w:ilvl="1">
      <w:start w:val="1"/>
      <w:numFmt w:val="decimal"/>
      <w:isLgl/>
      <w:lvlText w:val="%1.%2"/>
      <w:lvlJc w:val="left"/>
      <w:pPr>
        <w:ind w:left="8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1" w15:restartNumberingAfterBreak="0">
    <w:nsid w:val="6AD77713"/>
    <w:multiLevelType w:val="hybridMultilevel"/>
    <w:tmpl w:val="F29CD456"/>
    <w:lvl w:ilvl="0" w:tplc="BCAC9F8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color w:val="000000" w:themeColor="text1"/>
        <w:w w:val="105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5F2F04"/>
    <w:multiLevelType w:val="hybridMultilevel"/>
    <w:tmpl w:val="DF08D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284727"/>
    <w:multiLevelType w:val="hybridMultilevel"/>
    <w:tmpl w:val="AA7E2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8E807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D27B1"/>
    <w:multiLevelType w:val="multilevel"/>
    <w:tmpl w:val="FB0A338E"/>
    <w:styleLink w:val="WW8Num10"/>
    <w:lvl w:ilvl="0">
      <w:numFmt w:val="bullet"/>
      <w:lvlText w:val=""/>
      <w:lvlJc w:val="left"/>
      <w:pPr>
        <w:ind w:left="851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7B31657E"/>
    <w:multiLevelType w:val="hybridMultilevel"/>
    <w:tmpl w:val="BD8899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1C6891"/>
    <w:multiLevelType w:val="multilevel"/>
    <w:tmpl w:val="80D29BB4"/>
    <w:styleLink w:val="WW8Num5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0"/>
  </w:num>
  <w:num w:numId="2">
    <w:abstractNumId w:val="33"/>
  </w:num>
  <w:num w:numId="3">
    <w:abstractNumId w:val="21"/>
  </w:num>
  <w:num w:numId="4">
    <w:abstractNumId w:val="11"/>
  </w:num>
  <w:num w:numId="5">
    <w:abstractNumId w:val="8"/>
  </w:num>
  <w:num w:numId="6">
    <w:abstractNumId w:val="13"/>
  </w:num>
  <w:num w:numId="7">
    <w:abstractNumId w:val="7"/>
  </w:num>
  <w:num w:numId="8">
    <w:abstractNumId w:val="18"/>
  </w:num>
  <w:num w:numId="9">
    <w:abstractNumId w:val="5"/>
  </w:num>
  <w:num w:numId="10">
    <w:abstractNumId w:val="24"/>
  </w:num>
  <w:num w:numId="11">
    <w:abstractNumId w:val="16"/>
  </w:num>
  <w:num w:numId="12">
    <w:abstractNumId w:val="20"/>
  </w:num>
  <w:num w:numId="13">
    <w:abstractNumId w:val="22"/>
  </w:num>
  <w:num w:numId="14">
    <w:abstractNumId w:val="19"/>
  </w:num>
  <w:num w:numId="15">
    <w:abstractNumId w:val="36"/>
  </w:num>
  <w:num w:numId="16">
    <w:abstractNumId w:val="34"/>
  </w:num>
  <w:num w:numId="17">
    <w:abstractNumId w:val="10"/>
  </w:num>
  <w:num w:numId="18">
    <w:abstractNumId w:val="0"/>
  </w:num>
  <w:num w:numId="19">
    <w:abstractNumId w:val="1"/>
  </w:num>
  <w:num w:numId="20">
    <w:abstractNumId w:val="2"/>
  </w:num>
  <w:num w:numId="21">
    <w:abstractNumId w:val="4"/>
  </w:num>
  <w:num w:numId="22">
    <w:abstractNumId w:val="6"/>
  </w:num>
  <w:num w:numId="23">
    <w:abstractNumId w:val="23"/>
  </w:num>
  <w:num w:numId="24">
    <w:abstractNumId w:val="27"/>
  </w:num>
  <w:num w:numId="25">
    <w:abstractNumId w:val="32"/>
  </w:num>
  <w:num w:numId="26">
    <w:abstractNumId w:val="15"/>
  </w:num>
  <w:num w:numId="27">
    <w:abstractNumId w:val="35"/>
  </w:num>
  <w:num w:numId="28">
    <w:abstractNumId w:val="25"/>
  </w:num>
  <w:num w:numId="29">
    <w:abstractNumId w:val="26"/>
  </w:num>
  <w:num w:numId="30">
    <w:abstractNumId w:val="12"/>
  </w:num>
  <w:num w:numId="31">
    <w:abstractNumId w:val="14"/>
  </w:num>
  <w:num w:numId="32">
    <w:abstractNumId w:val="9"/>
  </w:num>
  <w:num w:numId="33">
    <w:abstractNumId w:val="31"/>
  </w:num>
  <w:num w:numId="34">
    <w:abstractNumId w:val="28"/>
  </w:num>
  <w:num w:numId="35">
    <w:abstractNumId w:val="17"/>
  </w:num>
  <w:num w:numId="36">
    <w:abstractNumId w:val="2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E91"/>
    <w:rsid w:val="000144CA"/>
    <w:rsid w:val="0006741A"/>
    <w:rsid w:val="000E0A2D"/>
    <w:rsid w:val="000E65C3"/>
    <w:rsid w:val="001C3EE5"/>
    <w:rsid w:val="002C4720"/>
    <w:rsid w:val="0033139B"/>
    <w:rsid w:val="00361AF7"/>
    <w:rsid w:val="003C37EE"/>
    <w:rsid w:val="00410A2A"/>
    <w:rsid w:val="004A0393"/>
    <w:rsid w:val="005569B5"/>
    <w:rsid w:val="006560D8"/>
    <w:rsid w:val="006C3F23"/>
    <w:rsid w:val="006D5804"/>
    <w:rsid w:val="006E29D8"/>
    <w:rsid w:val="007C6A62"/>
    <w:rsid w:val="0088011A"/>
    <w:rsid w:val="008C1E4D"/>
    <w:rsid w:val="00934DF9"/>
    <w:rsid w:val="009A28E6"/>
    <w:rsid w:val="009D7828"/>
    <w:rsid w:val="00AA645F"/>
    <w:rsid w:val="00AE734D"/>
    <w:rsid w:val="00B42341"/>
    <w:rsid w:val="00C05E91"/>
    <w:rsid w:val="00D15A87"/>
    <w:rsid w:val="00D95172"/>
    <w:rsid w:val="00DC5135"/>
    <w:rsid w:val="00DF09C3"/>
    <w:rsid w:val="00E20424"/>
    <w:rsid w:val="00E4167A"/>
    <w:rsid w:val="00E806C4"/>
    <w:rsid w:val="00F55087"/>
    <w:rsid w:val="00F8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7F646"/>
  <w15:chartTrackingRefBased/>
  <w15:docId w15:val="{152CBA7D-D131-4EF8-99C0-9CB6A351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C51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C3EE5"/>
    <w:rPr>
      <w:color w:val="0000FF"/>
      <w:u w:val="single"/>
    </w:rPr>
  </w:style>
  <w:style w:type="paragraph" w:styleId="Akapitzlist">
    <w:name w:val="List Paragraph"/>
    <w:basedOn w:val="Normalny"/>
    <w:qFormat/>
    <w:rsid w:val="001C3EE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361AF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yl2">
    <w:name w:val="Styl2"/>
    <w:basedOn w:val="Normalny"/>
    <w:rsid w:val="00361AF7"/>
    <w:pPr>
      <w:numPr>
        <w:numId w:val="9"/>
      </w:num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C51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WW8Num1">
    <w:name w:val="WW8Num1"/>
    <w:basedOn w:val="Bezlisty"/>
    <w:rsid w:val="00DC5135"/>
    <w:pPr>
      <w:numPr>
        <w:numId w:val="14"/>
      </w:numPr>
    </w:pPr>
  </w:style>
  <w:style w:type="numbering" w:customStyle="1" w:styleId="WW8Num5">
    <w:name w:val="WW8Num5"/>
    <w:basedOn w:val="Bezlisty"/>
    <w:rsid w:val="00DC5135"/>
    <w:pPr>
      <w:numPr>
        <w:numId w:val="15"/>
      </w:numPr>
    </w:pPr>
  </w:style>
  <w:style w:type="numbering" w:customStyle="1" w:styleId="WW8Num10">
    <w:name w:val="WW8Num10"/>
    <w:basedOn w:val="Bezlisty"/>
    <w:rsid w:val="00DC5135"/>
    <w:pPr>
      <w:numPr>
        <w:numId w:val="16"/>
      </w:numPr>
    </w:pPr>
  </w:style>
  <w:style w:type="numbering" w:customStyle="1" w:styleId="WW8Num12">
    <w:name w:val="WW8Num12"/>
    <w:basedOn w:val="Bezlisty"/>
    <w:rsid w:val="00DC5135"/>
    <w:pPr>
      <w:numPr>
        <w:numId w:val="17"/>
      </w:numPr>
    </w:pPr>
  </w:style>
  <w:style w:type="paragraph" w:styleId="Nagwek">
    <w:name w:val="header"/>
    <w:basedOn w:val="Normalny"/>
    <w:link w:val="NagwekZnak"/>
    <w:uiPriority w:val="99"/>
    <w:unhideWhenUsed/>
    <w:rsid w:val="00E20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24"/>
  </w:style>
  <w:style w:type="paragraph" w:styleId="Stopka">
    <w:name w:val="footer"/>
    <w:basedOn w:val="Normalny"/>
    <w:link w:val="StopkaZnak"/>
    <w:uiPriority w:val="99"/>
    <w:unhideWhenUsed/>
    <w:rsid w:val="00E20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24"/>
  </w:style>
  <w:style w:type="paragraph" w:customStyle="1" w:styleId="Tekstpodstawowy31">
    <w:name w:val="Tekst podstawowy 31"/>
    <w:basedOn w:val="Normalny"/>
    <w:rsid w:val="00E4167A"/>
    <w:pPr>
      <w:suppressAutoHyphens/>
      <w:spacing w:before="280" w:after="280" w:line="360" w:lineRule="auto"/>
      <w:jc w:val="both"/>
    </w:pPr>
    <w:rPr>
      <w:rFonts w:ascii="Calibri" w:eastAsia="SimSun" w:hAnsi="Calibri" w:cs="Calibri"/>
      <w:kern w:val="1"/>
      <w:sz w:val="16"/>
      <w:szCs w:val="16"/>
      <w:lang w:val="en-US" w:bidi="en-US"/>
    </w:rPr>
  </w:style>
  <w:style w:type="paragraph" w:styleId="NormalnyWeb">
    <w:name w:val="Normal (Web)"/>
    <w:basedOn w:val="Normalny"/>
    <w:rsid w:val="00E4167A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15</Pages>
  <Words>3898</Words>
  <Characters>23392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Paweł Pękala</cp:lastModifiedBy>
  <cp:revision>12</cp:revision>
  <cp:lastPrinted>2021-07-29T19:14:00Z</cp:lastPrinted>
  <dcterms:created xsi:type="dcterms:W3CDTF">2021-01-07T21:01:00Z</dcterms:created>
  <dcterms:modified xsi:type="dcterms:W3CDTF">2022-08-10T09:56:00Z</dcterms:modified>
</cp:coreProperties>
</file>